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Default="00852B00" w:rsidP="00B35508">
      <w:pPr>
        <w:pStyle w:val="af4"/>
        <w:jc w:val="both"/>
        <w:rPr>
          <w:b w:val="0"/>
          <w:sz w:val="22"/>
          <w:szCs w:val="22"/>
        </w:rPr>
      </w:pPr>
    </w:p>
    <w:p w:rsidR="00852B00" w:rsidRPr="00AB1025" w:rsidRDefault="00852B00"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b w:val="0"/>
          <w:sz w:val="22"/>
          <w:szCs w:val="22"/>
        </w:rPr>
      </w:pPr>
    </w:p>
    <w:p w:rsidR="00795D37" w:rsidRPr="00AB1025" w:rsidRDefault="00795D37" w:rsidP="00B35508">
      <w:pPr>
        <w:pStyle w:val="af4"/>
        <w:jc w:val="both"/>
        <w:rPr>
          <w:sz w:val="22"/>
          <w:szCs w:val="22"/>
        </w:rPr>
      </w:pPr>
    </w:p>
    <w:p w:rsidR="00795D37" w:rsidRPr="00AB1025" w:rsidRDefault="00795D37" w:rsidP="00E8440C">
      <w:pPr>
        <w:spacing w:after="0" w:line="240" w:lineRule="auto"/>
        <w:ind w:left="5387"/>
        <w:rPr>
          <w:rFonts w:ascii="Times New Roman" w:hAnsi="Times New Roman"/>
          <w:b/>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795D37" w:rsidRPr="00AB1025" w:rsidRDefault="00795D37" w:rsidP="00B35508">
      <w:pPr>
        <w:pStyle w:val="a7"/>
        <w:spacing w:after="0" w:line="240" w:lineRule="auto"/>
        <w:jc w:val="both"/>
        <w:rPr>
          <w:rFonts w:ascii="Times New Roman" w:hAnsi="Times New Roman"/>
          <w:b/>
          <w:sz w:val="22"/>
          <w:szCs w:val="22"/>
        </w:rPr>
      </w:pPr>
    </w:p>
    <w:p w:rsidR="00D06F2F" w:rsidRPr="00AB1025" w:rsidRDefault="00D06F2F" w:rsidP="00B35508">
      <w:pPr>
        <w:spacing w:after="0" w:line="240" w:lineRule="auto"/>
        <w:jc w:val="both"/>
        <w:rPr>
          <w:rFonts w:ascii="Times New Roman" w:hAnsi="Times New Roman"/>
        </w:rPr>
      </w:pPr>
    </w:p>
    <w:p w:rsidR="00795D37" w:rsidRPr="00AB1025" w:rsidRDefault="00795D37" w:rsidP="00B35508">
      <w:pPr>
        <w:spacing w:after="0" w:line="240" w:lineRule="auto"/>
        <w:jc w:val="both"/>
        <w:rPr>
          <w:rFonts w:ascii="Times New Roman" w:hAnsi="Times New Roman"/>
        </w:rPr>
      </w:pPr>
    </w:p>
    <w:p w:rsidR="00E8440C" w:rsidRPr="00AB1025" w:rsidRDefault="00A94F2F" w:rsidP="00E8440C">
      <w:pPr>
        <w:suppressAutoHyphens/>
        <w:spacing w:after="120" w:line="240" w:lineRule="auto"/>
        <w:jc w:val="center"/>
        <w:textAlignment w:val="baseline"/>
        <w:rPr>
          <w:rFonts w:ascii="Times New Roman" w:hAnsi="Times New Roman"/>
          <w:b/>
          <w:caps/>
          <w:sz w:val="28"/>
          <w:szCs w:val="28"/>
        </w:rPr>
      </w:pPr>
      <w:r w:rsidRPr="00AB1025">
        <w:rPr>
          <w:rFonts w:ascii="Times New Roman" w:hAnsi="Times New Roman"/>
          <w:b/>
          <w:caps/>
          <w:sz w:val="28"/>
          <w:szCs w:val="28"/>
        </w:rPr>
        <w:t>Информационное сообщение</w:t>
      </w:r>
    </w:p>
    <w:p w:rsidR="00A94F2F" w:rsidRPr="00AB1025" w:rsidRDefault="00A94F2F" w:rsidP="00E8440C">
      <w:pPr>
        <w:suppressAutoHyphens/>
        <w:spacing w:after="120" w:line="240" w:lineRule="auto"/>
        <w:jc w:val="center"/>
        <w:textAlignment w:val="baseline"/>
        <w:rPr>
          <w:rFonts w:ascii="Times New Roman" w:hAnsi="Times New Roman"/>
          <w:b/>
          <w:sz w:val="28"/>
          <w:szCs w:val="28"/>
        </w:rPr>
      </w:pPr>
      <w:r w:rsidRPr="00AB1025">
        <w:rPr>
          <w:rFonts w:ascii="Times New Roman" w:hAnsi="Times New Roman"/>
          <w:b/>
          <w:caps/>
          <w:sz w:val="28"/>
          <w:szCs w:val="28"/>
        </w:rPr>
        <w:t xml:space="preserve">о проведении </w:t>
      </w:r>
      <w:r w:rsidR="0046529E" w:rsidRPr="00817C44">
        <w:rPr>
          <w:rFonts w:ascii="Times New Roman" w:hAnsi="Times New Roman"/>
          <w:b/>
          <w:caps/>
          <w:color w:val="FF0000"/>
          <w:sz w:val="28"/>
          <w:szCs w:val="28"/>
        </w:rPr>
        <w:t xml:space="preserve"> </w:t>
      </w:r>
      <w:r w:rsidR="00AA0C4E" w:rsidRPr="00AA0C4E">
        <w:rPr>
          <w:rFonts w:ascii="Times New Roman" w:hAnsi="Times New Roman"/>
          <w:b/>
          <w:caps/>
          <w:sz w:val="28"/>
          <w:szCs w:val="28"/>
        </w:rPr>
        <w:t>11</w:t>
      </w:r>
      <w:r w:rsidR="009C4656" w:rsidRPr="00AA0C4E">
        <w:rPr>
          <w:rFonts w:ascii="Times New Roman" w:hAnsi="Times New Roman"/>
          <w:b/>
          <w:caps/>
          <w:sz w:val="28"/>
          <w:szCs w:val="28"/>
        </w:rPr>
        <w:t xml:space="preserve"> </w:t>
      </w:r>
      <w:r w:rsidR="00AA0C4E" w:rsidRPr="00AA0C4E">
        <w:rPr>
          <w:rFonts w:ascii="Times New Roman" w:hAnsi="Times New Roman"/>
          <w:b/>
          <w:caps/>
          <w:sz w:val="28"/>
          <w:szCs w:val="28"/>
        </w:rPr>
        <w:t>Фе</w:t>
      </w:r>
      <w:r w:rsidR="00844DA5" w:rsidRPr="00AA0C4E">
        <w:rPr>
          <w:rFonts w:ascii="Times New Roman" w:hAnsi="Times New Roman"/>
          <w:b/>
          <w:caps/>
          <w:sz w:val="28"/>
          <w:szCs w:val="28"/>
        </w:rPr>
        <w:t>В</w:t>
      </w:r>
      <w:r w:rsidR="00AA0C4E" w:rsidRPr="00AA0C4E">
        <w:rPr>
          <w:rFonts w:ascii="Times New Roman" w:hAnsi="Times New Roman"/>
          <w:b/>
          <w:caps/>
          <w:sz w:val="28"/>
          <w:szCs w:val="28"/>
        </w:rPr>
        <w:t>р</w:t>
      </w:r>
      <w:r w:rsidR="00F92607" w:rsidRPr="00AA0C4E">
        <w:rPr>
          <w:rFonts w:ascii="Times New Roman" w:hAnsi="Times New Roman"/>
          <w:b/>
          <w:caps/>
          <w:sz w:val="28"/>
          <w:szCs w:val="28"/>
        </w:rPr>
        <w:t>А</w:t>
      </w:r>
      <w:r w:rsidR="00AA0C4E" w:rsidRPr="00AA0C4E">
        <w:rPr>
          <w:rFonts w:ascii="Times New Roman" w:hAnsi="Times New Roman"/>
          <w:b/>
          <w:caps/>
          <w:sz w:val="28"/>
          <w:szCs w:val="28"/>
        </w:rPr>
        <w:t>л</w:t>
      </w:r>
      <w:r w:rsidR="002E52A6" w:rsidRPr="00AA0C4E">
        <w:rPr>
          <w:rFonts w:ascii="Times New Roman" w:hAnsi="Times New Roman"/>
          <w:b/>
          <w:caps/>
          <w:sz w:val="28"/>
          <w:szCs w:val="28"/>
        </w:rPr>
        <w:t>Я</w:t>
      </w:r>
      <w:r w:rsidR="0046529E">
        <w:rPr>
          <w:rFonts w:ascii="Times New Roman" w:hAnsi="Times New Roman"/>
          <w:b/>
          <w:caps/>
          <w:sz w:val="28"/>
          <w:szCs w:val="28"/>
        </w:rPr>
        <w:t xml:space="preserve"> </w:t>
      </w:r>
      <w:r w:rsidR="00AC2F2C">
        <w:rPr>
          <w:rFonts w:ascii="Times New Roman" w:hAnsi="Times New Roman"/>
          <w:b/>
          <w:caps/>
          <w:sz w:val="28"/>
          <w:szCs w:val="28"/>
        </w:rPr>
        <w:t>2020</w:t>
      </w:r>
      <w:r w:rsidRPr="00AB1025">
        <w:rPr>
          <w:rFonts w:ascii="Times New Roman" w:hAnsi="Times New Roman"/>
          <w:b/>
          <w:caps/>
          <w:sz w:val="28"/>
          <w:szCs w:val="28"/>
        </w:rPr>
        <w:t xml:space="preserve"> </w:t>
      </w:r>
      <w:r w:rsidRPr="00AB1025">
        <w:rPr>
          <w:rFonts w:ascii="Times New Roman" w:hAnsi="Times New Roman"/>
          <w:b/>
          <w:sz w:val="28"/>
          <w:szCs w:val="28"/>
        </w:rPr>
        <w:t>года</w:t>
      </w:r>
    </w:p>
    <w:p w:rsidR="00A94F2F" w:rsidRPr="00AB1025" w:rsidRDefault="00A94F2F" w:rsidP="00E8440C">
      <w:pPr>
        <w:pStyle w:val="afa"/>
        <w:tabs>
          <w:tab w:val="left" w:pos="709"/>
        </w:tabs>
        <w:spacing w:after="0"/>
        <w:ind w:left="284"/>
        <w:jc w:val="center"/>
        <w:rPr>
          <w:b/>
          <w:caps/>
          <w:sz w:val="28"/>
          <w:szCs w:val="28"/>
        </w:rPr>
      </w:pPr>
      <w:r w:rsidRPr="00AB1025">
        <w:rPr>
          <w:b/>
          <w:caps/>
          <w:sz w:val="28"/>
          <w:szCs w:val="28"/>
        </w:rPr>
        <w:t>аукциона в электронной форме</w:t>
      </w:r>
    </w:p>
    <w:p w:rsidR="00E8440C" w:rsidRPr="00AB1025" w:rsidRDefault="00A94F2F" w:rsidP="00E8440C">
      <w:pPr>
        <w:pStyle w:val="afa"/>
        <w:tabs>
          <w:tab w:val="left" w:pos="709"/>
        </w:tabs>
        <w:spacing w:after="0"/>
        <w:ind w:left="284"/>
        <w:jc w:val="center"/>
        <w:rPr>
          <w:b/>
          <w:sz w:val="28"/>
          <w:szCs w:val="28"/>
        </w:rPr>
      </w:pPr>
      <w:r w:rsidRPr="00AB1025">
        <w:rPr>
          <w:b/>
          <w:caps/>
          <w:sz w:val="28"/>
          <w:szCs w:val="28"/>
        </w:rPr>
        <w:t xml:space="preserve">по </w:t>
      </w:r>
      <w:r w:rsidRPr="00AB1025">
        <w:rPr>
          <w:b/>
          <w:sz w:val="28"/>
          <w:szCs w:val="28"/>
        </w:rPr>
        <w:t>ПРОДАЖЕ</w:t>
      </w:r>
      <w:r w:rsidRPr="00AB1025">
        <w:rPr>
          <w:b/>
          <w:caps/>
          <w:sz w:val="28"/>
          <w:szCs w:val="28"/>
        </w:rPr>
        <w:t xml:space="preserve"> ИМУЩЕСТВА</w:t>
      </w:r>
      <w:r w:rsidRPr="00AB1025">
        <w:rPr>
          <w:b/>
          <w:sz w:val="28"/>
          <w:szCs w:val="28"/>
        </w:rPr>
        <w:t xml:space="preserve">, НАХОДЯЩЕГОСЯ </w:t>
      </w:r>
    </w:p>
    <w:p w:rsidR="00E8440C" w:rsidRPr="00AB1025" w:rsidRDefault="00A94F2F" w:rsidP="00E8440C">
      <w:pPr>
        <w:pStyle w:val="afa"/>
        <w:tabs>
          <w:tab w:val="left" w:pos="709"/>
        </w:tabs>
        <w:spacing w:after="0"/>
        <w:ind w:left="284"/>
        <w:jc w:val="center"/>
        <w:rPr>
          <w:b/>
          <w:caps/>
          <w:sz w:val="28"/>
          <w:szCs w:val="28"/>
        </w:rPr>
      </w:pPr>
      <w:r w:rsidRPr="00AB1025">
        <w:rPr>
          <w:b/>
          <w:sz w:val="28"/>
          <w:szCs w:val="28"/>
        </w:rPr>
        <w:t>В СОБСТВЕННОСТИ</w:t>
      </w:r>
      <w:r w:rsidRPr="00AB1025">
        <w:rPr>
          <w:b/>
          <w:caps/>
          <w:sz w:val="28"/>
          <w:szCs w:val="28"/>
        </w:rPr>
        <w:t xml:space="preserve"> муниципальноГО образоваНИЯ </w:t>
      </w:r>
    </w:p>
    <w:p w:rsidR="00A94F2F" w:rsidRPr="00AB1025" w:rsidRDefault="00865807" w:rsidP="00E8440C">
      <w:pPr>
        <w:pStyle w:val="afa"/>
        <w:tabs>
          <w:tab w:val="left" w:pos="709"/>
        </w:tabs>
        <w:jc w:val="center"/>
        <w:rPr>
          <w:b/>
          <w:caps/>
          <w:sz w:val="28"/>
          <w:szCs w:val="28"/>
        </w:rPr>
      </w:pPr>
      <w:r>
        <w:rPr>
          <w:b/>
          <w:caps/>
          <w:sz w:val="28"/>
          <w:szCs w:val="28"/>
        </w:rPr>
        <w:t>«М</w:t>
      </w:r>
      <w:r w:rsidR="003205ED">
        <w:rPr>
          <w:b/>
          <w:caps/>
          <w:sz w:val="28"/>
          <w:szCs w:val="28"/>
        </w:rPr>
        <w:t>у</w:t>
      </w:r>
      <w:r>
        <w:rPr>
          <w:b/>
          <w:caps/>
          <w:sz w:val="28"/>
          <w:szCs w:val="28"/>
        </w:rPr>
        <w:t>Й</w:t>
      </w:r>
      <w:r w:rsidR="003205ED">
        <w:rPr>
          <w:b/>
          <w:caps/>
          <w:sz w:val="28"/>
          <w:szCs w:val="28"/>
        </w:rPr>
        <w:t>ский</w:t>
      </w:r>
      <w:r w:rsidR="00077A71">
        <w:rPr>
          <w:b/>
          <w:caps/>
          <w:sz w:val="28"/>
          <w:szCs w:val="28"/>
        </w:rPr>
        <w:t xml:space="preserve"> район</w:t>
      </w:r>
      <w:r>
        <w:rPr>
          <w:b/>
          <w:caps/>
          <w:sz w:val="28"/>
          <w:szCs w:val="28"/>
        </w:rPr>
        <w:t>»</w:t>
      </w:r>
      <w:r w:rsidR="00A94F2F" w:rsidRPr="00AB1025">
        <w:rPr>
          <w:b/>
          <w:caps/>
          <w:sz w:val="28"/>
          <w:szCs w:val="28"/>
        </w:rPr>
        <w:t xml:space="preserve"> </w:t>
      </w:r>
      <w:r>
        <w:rPr>
          <w:b/>
          <w:caps/>
          <w:sz w:val="28"/>
          <w:szCs w:val="28"/>
        </w:rPr>
        <w:t>РЕ</w:t>
      </w:r>
      <w:r w:rsidR="00A94F2F" w:rsidRPr="00AB1025">
        <w:rPr>
          <w:b/>
          <w:caps/>
          <w:sz w:val="28"/>
          <w:szCs w:val="28"/>
        </w:rPr>
        <w:t>С</w:t>
      </w:r>
      <w:r>
        <w:rPr>
          <w:b/>
          <w:caps/>
          <w:sz w:val="28"/>
          <w:szCs w:val="28"/>
        </w:rPr>
        <w:t>ПУБЛИ</w:t>
      </w:r>
      <w:r w:rsidR="00A94F2F" w:rsidRPr="00AB1025">
        <w:rPr>
          <w:b/>
          <w:caps/>
          <w:sz w:val="28"/>
          <w:szCs w:val="28"/>
        </w:rPr>
        <w:t>К</w:t>
      </w:r>
      <w:r>
        <w:rPr>
          <w:b/>
          <w:caps/>
          <w:sz w:val="28"/>
          <w:szCs w:val="28"/>
        </w:rPr>
        <w:t>И</w:t>
      </w:r>
      <w:r w:rsidR="00A94F2F" w:rsidRPr="00AB1025">
        <w:rPr>
          <w:b/>
          <w:caps/>
          <w:sz w:val="28"/>
          <w:szCs w:val="28"/>
        </w:rPr>
        <w:t xml:space="preserve"> </w:t>
      </w:r>
      <w:r>
        <w:rPr>
          <w:b/>
          <w:caps/>
          <w:sz w:val="28"/>
          <w:szCs w:val="28"/>
        </w:rPr>
        <w:t>БУ</w:t>
      </w:r>
      <w:r w:rsidR="00A94F2F" w:rsidRPr="00AB1025">
        <w:rPr>
          <w:b/>
          <w:caps/>
          <w:sz w:val="28"/>
          <w:szCs w:val="28"/>
        </w:rPr>
        <w:t>р</w:t>
      </w:r>
      <w:r>
        <w:rPr>
          <w:b/>
          <w:caps/>
          <w:sz w:val="28"/>
          <w:szCs w:val="28"/>
        </w:rPr>
        <w:t>яти</w:t>
      </w:r>
      <w:r w:rsidR="00A94F2F" w:rsidRPr="00AB1025">
        <w:rPr>
          <w:b/>
          <w:caps/>
          <w:sz w:val="28"/>
          <w:szCs w:val="28"/>
        </w:rPr>
        <w:t>я,</w:t>
      </w:r>
    </w:p>
    <w:p w:rsidR="00A94F2F" w:rsidRPr="00AB1025" w:rsidRDefault="00A94F2F" w:rsidP="00E8440C">
      <w:pPr>
        <w:pStyle w:val="afa"/>
        <w:tabs>
          <w:tab w:val="left" w:pos="709"/>
        </w:tabs>
        <w:spacing w:after="0"/>
        <w:ind w:left="284"/>
        <w:jc w:val="center"/>
        <w:rPr>
          <w:b/>
          <w:sz w:val="28"/>
          <w:szCs w:val="28"/>
        </w:rPr>
      </w:pPr>
      <w:r w:rsidRPr="00AB1025">
        <w:rPr>
          <w:b/>
          <w:caps/>
          <w:sz w:val="28"/>
          <w:szCs w:val="28"/>
        </w:rPr>
        <w:t>на электронной площадке</w:t>
      </w:r>
      <w:r w:rsidRPr="00AB1025">
        <w:rPr>
          <w:b/>
          <w:sz w:val="28"/>
          <w:szCs w:val="28"/>
        </w:rPr>
        <w:t xml:space="preserve"> РОССИИ</w:t>
      </w:r>
    </w:p>
    <w:p w:rsidR="00A94F2F" w:rsidRPr="00AB1025" w:rsidRDefault="00A94F2F" w:rsidP="00E8440C">
      <w:pPr>
        <w:pStyle w:val="afa"/>
        <w:tabs>
          <w:tab w:val="left" w:pos="709"/>
        </w:tabs>
        <w:jc w:val="center"/>
        <w:rPr>
          <w:b/>
          <w:sz w:val="28"/>
          <w:szCs w:val="28"/>
        </w:rPr>
      </w:pPr>
      <w:r w:rsidRPr="00AB1025">
        <w:rPr>
          <w:b/>
          <w:sz w:val="28"/>
          <w:szCs w:val="28"/>
          <w:lang w:val="en-US"/>
        </w:rPr>
        <w:t>http</w:t>
      </w:r>
      <w:r w:rsidRPr="00AB1025">
        <w:rPr>
          <w:b/>
          <w:sz w:val="28"/>
          <w:szCs w:val="28"/>
        </w:rPr>
        <w:t>://</w:t>
      </w:r>
      <w:r w:rsidRPr="00AB1025">
        <w:rPr>
          <w:b/>
          <w:sz w:val="28"/>
          <w:szCs w:val="28"/>
          <w:lang w:val="en-US"/>
        </w:rPr>
        <w:t>rts</w:t>
      </w:r>
      <w:r w:rsidRPr="00AB1025">
        <w:rPr>
          <w:b/>
          <w:sz w:val="28"/>
          <w:szCs w:val="28"/>
        </w:rPr>
        <w:t>-</w:t>
      </w:r>
      <w:r w:rsidRPr="00AB1025">
        <w:rPr>
          <w:b/>
          <w:sz w:val="28"/>
          <w:szCs w:val="28"/>
          <w:lang w:val="en-US"/>
        </w:rPr>
        <w:t>tender</w:t>
      </w:r>
      <w:r w:rsidRPr="00AB1025">
        <w:rPr>
          <w:b/>
          <w:sz w:val="28"/>
          <w:szCs w:val="28"/>
        </w:rPr>
        <w:t>.</w:t>
      </w:r>
      <w:r w:rsidRPr="00AB1025">
        <w:rPr>
          <w:b/>
          <w:sz w:val="28"/>
          <w:szCs w:val="28"/>
          <w:lang w:val="en-US"/>
        </w:rPr>
        <w:t>ru</w:t>
      </w:r>
      <w:r w:rsidRPr="00AB1025">
        <w:rPr>
          <w:b/>
          <w:sz w:val="28"/>
          <w:szCs w:val="28"/>
        </w:rPr>
        <w:t xml:space="preserve"> в сети Интернет</w:t>
      </w: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A94F2F" w:rsidRPr="00AB1025" w:rsidRDefault="00A94F2F" w:rsidP="00B35508">
      <w:pPr>
        <w:tabs>
          <w:tab w:val="left" w:pos="767"/>
        </w:tabs>
        <w:suppressAutoHyphens/>
        <w:spacing w:before="120" w:after="120" w:line="240" w:lineRule="auto"/>
        <w:jc w:val="both"/>
        <w:textAlignment w:val="baseline"/>
        <w:rPr>
          <w:rFonts w:ascii="Times New Roman" w:hAnsi="Times New Roman"/>
          <w:b/>
          <w:bCs/>
          <w:lang w:eastAsia="ar-SA"/>
        </w:rPr>
      </w:pPr>
    </w:p>
    <w:p w:rsidR="00E8440C" w:rsidRDefault="00E8440C" w:rsidP="00B35508">
      <w:pPr>
        <w:tabs>
          <w:tab w:val="left" w:pos="767"/>
        </w:tabs>
        <w:suppressAutoHyphens/>
        <w:spacing w:before="120" w:after="120" w:line="240" w:lineRule="auto"/>
        <w:jc w:val="both"/>
        <w:textAlignment w:val="baseline"/>
        <w:rPr>
          <w:rFonts w:ascii="Times New Roman" w:hAnsi="Times New Roman"/>
          <w:b/>
          <w:bCs/>
          <w:lang w:eastAsia="ar-SA"/>
        </w:rPr>
      </w:pPr>
    </w:p>
    <w:p w:rsidR="00077A71" w:rsidRDefault="00077A71"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65807" w:rsidRDefault="00865807"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65807" w:rsidRDefault="00865807" w:rsidP="00B35508">
      <w:pPr>
        <w:tabs>
          <w:tab w:val="left" w:pos="767"/>
        </w:tabs>
        <w:suppressAutoHyphens/>
        <w:spacing w:before="120" w:after="120" w:line="240" w:lineRule="auto"/>
        <w:jc w:val="both"/>
        <w:textAlignment w:val="baseline"/>
        <w:rPr>
          <w:rFonts w:ascii="Times New Roman" w:hAnsi="Times New Roman"/>
          <w:b/>
          <w:bCs/>
          <w:lang w:eastAsia="ar-SA"/>
        </w:rPr>
      </w:pPr>
    </w:p>
    <w:p w:rsidR="00835145" w:rsidRDefault="00865807" w:rsidP="00835145">
      <w:pPr>
        <w:spacing w:after="0" w:line="240" w:lineRule="auto"/>
        <w:jc w:val="center"/>
        <w:rPr>
          <w:rFonts w:ascii="Times New Roman" w:hAnsi="Times New Roman"/>
          <w:sz w:val="28"/>
          <w:szCs w:val="28"/>
        </w:rPr>
      </w:pPr>
      <w:r>
        <w:rPr>
          <w:rFonts w:ascii="Times New Roman" w:hAnsi="Times New Roman"/>
          <w:sz w:val="28"/>
          <w:szCs w:val="28"/>
        </w:rPr>
        <w:t>п</w:t>
      </w:r>
      <w:r w:rsidR="00077A71">
        <w:rPr>
          <w:rFonts w:ascii="Times New Roman" w:hAnsi="Times New Roman"/>
          <w:sz w:val="28"/>
          <w:szCs w:val="28"/>
        </w:rPr>
        <w:t>.</w:t>
      </w:r>
      <w:r w:rsidR="00270E57">
        <w:rPr>
          <w:rFonts w:ascii="Times New Roman" w:hAnsi="Times New Roman"/>
          <w:sz w:val="28"/>
          <w:szCs w:val="28"/>
        </w:rPr>
        <w:t xml:space="preserve"> </w:t>
      </w:r>
      <w:r>
        <w:rPr>
          <w:rFonts w:ascii="Times New Roman" w:hAnsi="Times New Roman"/>
          <w:sz w:val="28"/>
          <w:szCs w:val="28"/>
        </w:rPr>
        <w:t>Т</w:t>
      </w:r>
      <w:r w:rsidR="003205ED">
        <w:rPr>
          <w:rFonts w:ascii="Times New Roman" w:hAnsi="Times New Roman"/>
          <w:sz w:val="28"/>
          <w:szCs w:val="28"/>
        </w:rPr>
        <w:t>а</w:t>
      </w:r>
      <w:r>
        <w:rPr>
          <w:rFonts w:ascii="Times New Roman" w:hAnsi="Times New Roman"/>
          <w:sz w:val="28"/>
          <w:szCs w:val="28"/>
        </w:rPr>
        <w:t>ксимо</w:t>
      </w:r>
      <w:r w:rsidR="00933585">
        <w:rPr>
          <w:rFonts w:ascii="Times New Roman" w:hAnsi="Times New Roman"/>
          <w:sz w:val="28"/>
          <w:szCs w:val="28"/>
        </w:rPr>
        <w:t>, 2020</w:t>
      </w:r>
    </w:p>
    <w:p w:rsidR="003520A1" w:rsidRDefault="003520A1" w:rsidP="00835145">
      <w:pPr>
        <w:spacing w:after="0" w:line="240" w:lineRule="auto"/>
        <w:jc w:val="center"/>
        <w:rPr>
          <w:rFonts w:ascii="Times New Roman" w:hAnsi="Times New Roman"/>
          <w:sz w:val="28"/>
          <w:szCs w:val="28"/>
        </w:rPr>
      </w:pPr>
    </w:p>
    <w:p w:rsidR="0017378E" w:rsidRPr="0017378E" w:rsidRDefault="0017378E" w:rsidP="0017378E">
      <w:pPr>
        <w:suppressAutoHyphens/>
        <w:spacing w:after="0" w:line="240" w:lineRule="auto"/>
        <w:jc w:val="right"/>
        <w:rPr>
          <w:rFonts w:ascii="Times New Roman" w:hAnsi="Times New Roman"/>
          <w:sz w:val="28"/>
          <w:szCs w:val="28"/>
          <w:lang w:eastAsia="ar-SA"/>
        </w:rPr>
      </w:pP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Утверждаю:</w:t>
      </w: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АМО «Муйский район»</w:t>
      </w:r>
    </w:p>
    <w:p w:rsidR="0017378E" w:rsidRPr="0017378E" w:rsidRDefault="0017378E" w:rsidP="0017378E">
      <w:pPr>
        <w:suppressAutoHyphens/>
        <w:spacing w:after="0" w:line="240" w:lineRule="auto"/>
        <w:jc w:val="right"/>
        <w:rPr>
          <w:rFonts w:ascii="Times New Roman" w:hAnsi="Times New Roman"/>
          <w:sz w:val="28"/>
          <w:szCs w:val="28"/>
          <w:lang w:eastAsia="ar-SA"/>
        </w:rPr>
      </w:pPr>
    </w:p>
    <w:p w:rsidR="0017378E" w:rsidRPr="0017378E" w:rsidRDefault="0017378E" w:rsidP="0017378E">
      <w:pPr>
        <w:suppressAutoHyphens/>
        <w:spacing w:after="0" w:line="240" w:lineRule="auto"/>
        <w:jc w:val="right"/>
        <w:rPr>
          <w:rFonts w:ascii="Times New Roman" w:hAnsi="Times New Roman"/>
          <w:sz w:val="28"/>
          <w:szCs w:val="28"/>
          <w:lang w:eastAsia="ar-SA"/>
        </w:rPr>
      </w:pPr>
      <w:r w:rsidRPr="0017378E">
        <w:rPr>
          <w:rFonts w:ascii="Times New Roman" w:hAnsi="Times New Roman"/>
          <w:sz w:val="28"/>
          <w:szCs w:val="28"/>
          <w:lang w:eastAsia="ar-SA"/>
        </w:rPr>
        <w:t>____________ А.И.Козлов</w:t>
      </w:r>
    </w:p>
    <w:p w:rsidR="0017378E" w:rsidRPr="0017378E" w:rsidRDefault="0017378E" w:rsidP="0017378E">
      <w:pPr>
        <w:suppressAutoHyphens/>
        <w:spacing w:after="0" w:line="240" w:lineRule="auto"/>
        <w:rPr>
          <w:rFonts w:ascii="Times New Roman" w:hAnsi="Times New Roman"/>
          <w:sz w:val="28"/>
          <w:szCs w:val="24"/>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8"/>
          <w:szCs w:val="28"/>
          <w:lang w:eastAsia="ar-SA"/>
        </w:rPr>
      </w:pPr>
    </w:p>
    <w:p w:rsidR="0017378E" w:rsidRPr="0017378E" w:rsidRDefault="0017378E" w:rsidP="0017378E">
      <w:pPr>
        <w:suppressAutoHyphens/>
        <w:spacing w:after="0" w:line="240" w:lineRule="auto"/>
        <w:rPr>
          <w:rFonts w:ascii="Times New Roman" w:hAnsi="Times New Roman"/>
          <w:sz w:val="24"/>
          <w:szCs w:val="24"/>
          <w:lang w:eastAsia="ar-SA"/>
        </w:rPr>
      </w:pPr>
    </w:p>
    <w:p w:rsidR="0017378E" w:rsidRPr="0017378E" w:rsidRDefault="0017378E" w:rsidP="0017378E">
      <w:pPr>
        <w:tabs>
          <w:tab w:val="left" w:pos="2700"/>
        </w:tabs>
        <w:suppressAutoHyphens/>
        <w:spacing w:after="0" w:line="240" w:lineRule="auto"/>
        <w:jc w:val="center"/>
        <w:rPr>
          <w:rFonts w:ascii="Times New Roman" w:hAnsi="Times New Roman"/>
          <w:b/>
          <w:sz w:val="32"/>
          <w:szCs w:val="24"/>
          <w:lang w:eastAsia="ar-SA"/>
        </w:rPr>
      </w:pPr>
      <w:r w:rsidRPr="0017378E">
        <w:rPr>
          <w:rFonts w:ascii="Times New Roman" w:hAnsi="Times New Roman"/>
          <w:b/>
          <w:sz w:val="32"/>
          <w:szCs w:val="24"/>
          <w:lang w:eastAsia="ar-SA"/>
        </w:rPr>
        <w:t>КОНКУРСНАЯ ДОКУМЕНТАЦИЯ</w:t>
      </w:r>
      <w:r w:rsidRPr="0017378E">
        <w:rPr>
          <w:rFonts w:ascii="Times New Roman" w:hAnsi="Times New Roman"/>
          <w:sz w:val="32"/>
          <w:szCs w:val="32"/>
          <w:lang w:eastAsia="ar-SA"/>
        </w:rPr>
        <w:t xml:space="preserve"> </w:t>
      </w:r>
    </w:p>
    <w:p w:rsidR="0017378E" w:rsidRPr="0017378E" w:rsidRDefault="0017378E" w:rsidP="0017378E">
      <w:pPr>
        <w:tabs>
          <w:tab w:val="left" w:pos="2700"/>
        </w:tabs>
        <w:suppressAutoHyphens/>
        <w:spacing w:after="0" w:line="240" w:lineRule="auto"/>
        <w:jc w:val="center"/>
        <w:rPr>
          <w:rFonts w:ascii="Times New Roman" w:hAnsi="Times New Roman"/>
          <w:b/>
          <w:sz w:val="32"/>
          <w:szCs w:val="24"/>
          <w:lang w:eastAsia="ar-SA"/>
        </w:rPr>
      </w:pPr>
      <w:r w:rsidRPr="0017378E">
        <w:rPr>
          <w:rFonts w:ascii="Times New Roman" w:hAnsi="Times New Roman"/>
          <w:b/>
          <w:sz w:val="32"/>
          <w:szCs w:val="24"/>
          <w:lang w:eastAsia="ar-SA"/>
        </w:rPr>
        <w:t>«Приватизация имущества, являющегося собственностью муниципального образования «Муйский район» ра</w:t>
      </w:r>
      <w:r w:rsidR="002C4961">
        <w:rPr>
          <w:rFonts w:ascii="Times New Roman" w:hAnsi="Times New Roman"/>
          <w:b/>
          <w:sz w:val="32"/>
          <w:szCs w:val="24"/>
          <w:lang w:eastAsia="ar-SA"/>
        </w:rPr>
        <w:t>с</w:t>
      </w:r>
      <w:r w:rsidRPr="0017378E">
        <w:rPr>
          <w:rFonts w:ascii="Times New Roman" w:hAnsi="Times New Roman"/>
          <w:b/>
          <w:sz w:val="32"/>
          <w:szCs w:val="24"/>
          <w:lang w:eastAsia="ar-SA"/>
        </w:rPr>
        <w:t>положенного по адресу: Республики Бурятия, Муйский район, п.Таксимо</w:t>
      </w:r>
      <w:r w:rsidR="002C4961">
        <w:rPr>
          <w:rFonts w:ascii="Times New Roman" w:hAnsi="Times New Roman"/>
          <w:b/>
          <w:sz w:val="32"/>
          <w:szCs w:val="24"/>
          <w:lang w:eastAsia="ar-SA"/>
        </w:rPr>
        <w:t>»</w:t>
      </w:r>
    </w:p>
    <w:tbl>
      <w:tblPr>
        <w:tblpPr w:leftFromText="180" w:rightFromText="180" w:bottomFromText="200" w:vertAnchor="text" w:horzAnchor="margin" w:tblpY="1337"/>
        <w:tblW w:w="10310" w:type="dxa"/>
        <w:tblLook w:val="01E0" w:firstRow="1" w:lastRow="1" w:firstColumn="1" w:lastColumn="1" w:noHBand="0" w:noVBand="0"/>
      </w:tblPr>
      <w:tblGrid>
        <w:gridCol w:w="10310"/>
      </w:tblGrid>
      <w:tr w:rsidR="006B18BE" w:rsidRPr="0017378E" w:rsidTr="00B5314D">
        <w:trPr>
          <w:trHeight w:val="1839"/>
        </w:trPr>
        <w:tc>
          <w:tcPr>
            <w:tcW w:w="10310" w:type="dxa"/>
          </w:tcPr>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Разработано:</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Аналитик-специалист по</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управлению и распоряжению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муниципальным имуществом</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МКУ «Управление ЖКХ и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муниципального имущества»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администрации МО «Муйский район</w:t>
            </w:r>
          </w:p>
          <w:p w:rsidR="006B18BE" w:rsidRPr="0017378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/______________/</w:t>
            </w:r>
            <w:r w:rsidRPr="0017378E">
              <w:rPr>
                <w:rFonts w:ascii="Times New Roman" w:eastAsia="Calibri" w:hAnsi="Times New Roman"/>
                <w:b/>
                <w:color w:val="000000"/>
                <w:lang w:eastAsia="ru-RU"/>
              </w:rPr>
              <w:t xml:space="preserve"> А.Ц. Гармаева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 xml:space="preserve">                                                                         </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Согласовано:</w:t>
            </w:r>
          </w:p>
          <w:p w:rsidR="006B18B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Начальник</w:t>
            </w:r>
          </w:p>
          <w:p w:rsidR="006B18B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 xml:space="preserve">МКУ «Управление ЖКХ и </w:t>
            </w:r>
          </w:p>
          <w:p w:rsidR="006B18BE" w:rsidRPr="0017378E" w:rsidRDefault="006B18BE" w:rsidP="00B5314D">
            <w:pPr>
              <w:spacing w:after="0" w:line="240" w:lineRule="auto"/>
              <w:jc w:val="right"/>
              <w:rPr>
                <w:rFonts w:ascii="Times New Roman" w:eastAsia="Calibri" w:hAnsi="Times New Roman"/>
                <w:b/>
                <w:color w:val="000000"/>
                <w:lang w:eastAsia="ru-RU"/>
              </w:rPr>
            </w:pPr>
            <w:r>
              <w:rPr>
                <w:rFonts w:ascii="Times New Roman" w:eastAsia="Calibri" w:hAnsi="Times New Roman"/>
                <w:b/>
                <w:color w:val="000000"/>
                <w:lang w:eastAsia="ru-RU"/>
              </w:rPr>
              <w:t>муниципального имущества»</w:t>
            </w: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/____________/</w:t>
            </w:r>
            <w:r>
              <w:rPr>
                <w:rFonts w:ascii="Times New Roman" w:eastAsia="Calibri" w:hAnsi="Times New Roman"/>
                <w:b/>
                <w:color w:val="000000"/>
                <w:lang w:eastAsia="ru-RU"/>
              </w:rPr>
              <w:t>О</w:t>
            </w:r>
            <w:r w:rsidRPr="0017378E">
              <w:rPr>
                <w:rFonts w:ascii="Times New Roman" w:eastAsia="Calibri" w:hAnsi="Times New Roman"/>
                <w:b/>
                <w:color w:val="000000"/>
                <w:lang w:eastAsia="ru-RU"/>
              </w:rPr>
              <w:t>.</w:t>
            </w:r>
            <w:r>
              <w:rPr>
                <w:rFonts w:ascii="Times New Roman" w:eastAsia="Calibri" w:hAnsi="Times New Roman"/>
                <w:b/>
                <w:color w:val="000000"/>
                <w:lang w:eastAsia="ru-RU"/>
              </w:rPr>
              <w:t>С</w:t>
            </w:r>
            <w:r w:rsidRPr="0017378E">
              <w:rPr>
                <w:rFonts w:ascii="Times New Roman" w:eastAsia="Calibri" w:hAnsi="Times New Roman"/>
                <w:b/>
                <w:color w:val="000000"/>
                <w:lang w:eastAsia="ru-RU"/>
              </w:rPr>
              <w:t>.</w:t>
            </w:r>
            <w:r>
              <w:rPr>
                <w:rFonts w:ascii="Times New Roman" w:eastAsia="Calibri" w:hAnsi="Times New Roman"/>
                <w:b/>
                <w:color w:val="000000"/>
                <w:lang w:eastAsia="ru-RU"/>
              </w:rPr>
              <w:t xml:space="preserve"> Медяник</w:t>
            </w:r>
            <w:r w:rsidRPr="0017378E">
              <w:rPr>
                <w:rFonts w:ascii="Times New Roman" w:eastAsia="Calibri" w:hAnsi="Times New Roman"/>
                <w:b/>
                <w:color w:val="000000"/>
                <w:lang w:eastAsia="ru-RU"/>
              </w:rPr>
              <w:t>ов</w:t>
            </w:r>
            <w:r>
              <w:rPr>
                <w:rFonts w:ascii="Times New Roman" w:eastAsia="Calibri" w:hAnsi="Times New Roman"/>
                <w:b/>
                <w:color w:val="000000"/>
                <w:lang w:eastAsia="ru-RU"/>
              </w:rPr>
              <w:t>а</w:t>
            </w:r>
            <w:r w:rsidRPr="0017378E">
              <w:rPr>
                <w:rFonts w:ascii="Times New Roman" w:eastAsia="Calibri" w:hAnsi="Times New Roman"/>
                <w:b/>
                <w:color w:val="000000"/>
                <w:lang w:eastAsia="ru-RU"/>
              </w:rPr>
              <w:t>/</w:t>
            </w:r>
          </w:p>
          <w:p w:rsidR="006B18BE" w:rsidRPr="0017378E" w:rsidRDefault="006B18BE" w:rsidP="00B5314D">
            <w:pPr>
              <w:spacing w:after="0" w:line="240" w:lineRule="auto"/>
              <w:jc w:val="right"/>
              <w:rPr>
                <w:rFonts w:ascii="Times New Roman" w:eastAsia="Calibri" w:hAnsi="Times New Roman"/>
                <w:b/>
                <w:color w:val="000000"/>
                <w:lang w:eastAsia="ru-RU"/>
              </w:rPr>
            </w:pP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Юридический отдел</w:t>
            </w:r>
          </w:p>
          <w:p w:rsidR="006B18BE" w:rsidRPr="0017378E" w:rsidRDefault="006B18BE" w:rsidP="00B5314D">
            <w:pPr>
              <w:spacing w:after="0" w:line="240" w:lineRule="auto"/>
              <w:jc w:val="right"/>
              <w:rPr>
                <w:rFonts w:ascii="Times New Roman" w:eastAsia="Calibri" w:hAnsi="Times New Roman"/>
                <w:b/>
                <w:color w:val="000000"/>
                <w:lang w:eastAsia="ru-RU"/>
              </w:rPr>
            </w:pPr>
          </w:p>
          <w:p w:rsidR="006B18BE" w:rsidRPr="0017378E" w:rsidRDefault="006B18BE" w:rsidP="00B5314D">
            <w:pPr>
              <w:spacing w:after="0" w:line="240" w:lineRule="auto"/>
              <w:jc w:val="right"/>
              <w:rPr>
                <w:rFonts w:ascii="Times New Roman" w:eastAsia="Calibri" w:hAnsi="Times New Roman"/>
                <w:b/>
                <w:color w:val="000000"/>
                <w:lang w:eastAsia="ru-RU"/>
              </w:rPr>
            </w:pPr>
            <w:r w:rsidRPr="0017378E">
              <w:rPr>
                <w:rFonts w:ascii="Times New Roman" w:eastAsia="Calibri" w:hAnsi="Times New Roman"/>
                <w:b/>
                <w:color w:val="000000"/>
                <w:lang w:eastAsia="ru-RU"/>
              </w:rPr>
              <w:t>/____________/______________/</w:t>
            </w:r>
          </w:p>
          <w:p w:rsidR="006B18BE" w:rsidRPr="0017378E" w:rsidRDefault="006B18BE" w:rsidP="00B5314D">
            <w:pPr>
              <w:spacing w:after="0" w:line="240" w:lineRule="auto"/>
              <w:jc w:val="right"/>
              <w:rPr>
                <w:rFonts w:ascii="Times New Roman" w:eastAsia="Calibri" w:hAnsi="Times New Roman"/>
                <w:color w:val="000000"/>
                <w:lang w:eastAsia="ru-RU"/>
              </w:rPr>
            </w:pPr>
          </w:p>
        </w:tc>
      </w:tr>
    </w:tbl>
    <w:p w:rsidR="0017378E" w:rsidRPr="0017378E" w:rsidRDefault="0017378E" w:rsidP="0017378E">
      <w:pPr>
        <w:suppressAutoHyphens/>
        <w:spacing w:after="0" w:line="240" w:lineRule="auto"/>
        <w:jc w:val="center"/>
        <w:rPr>
          <w:rFonts w:ascii="Times New Roman" w:hAnsi="Times New Roman"/>
          <w:b/>
          <w:sz w:val="32"/>
          <w:szCs w:val="24"/>
          <w:lang w:eastAsia="ar-SA"/>
        </w:rPr>
      </w:pPr>
    </w:p>
    <w:p w:rsidR="0017378E" w:rsidRPr="0017378E" w:rsidRDefault="0017378E" w:rsidP="0017378E">
      <w:pPr>
        <w:suppressAutoHyphens/>
        <w:spacing w:after="0" w:line="240" w:lineRule="auto"/>
        <w:rPr>
          <w:rFonts w:ascii="Times New Roman" w:hAnsi="Times New Roman"/>
          <w:b/>
          <w:bCs/>
          <w:sz w:val="31"/>
          <w:szCs w:val="31"/>
          <w:lang w:eastAsia="ar-SA"/>
        </w:rPr>
      </w:pPr>
    </w:p>
    <w:p w:rsidR="0017378E" w:rsidRPr="0017378E" w:rsidRDefault="0017378E" w:rsidP="0017378E">
      <w:pPr>
        <w:suppressAutoHyphens/>
        <w:spacing w:after="0" w:line="240" w:lineRule="auto"/>
        <w:rPr>
          <w:rFonts w:ascii="Times New Roman" w:hAnsi="Times New Roman"/>
          <w:b/>
          <w:bCs/>
          <w:sz w:val="32"/>
          <w:szCs w:val="32"/>
          <w:lang w:eastAsia="ar-SA"/>
        </w:rPr>
      </w:pPr>
    </w:p>
    <w:p w:rsidR="0017378E" w:rsidRPr="0017378E" w:rsidRDefault="0017378E" w:rsidP="0017378E">
      <w:pPr>
        <w:suppressAutoHyphens/>
        <w:spacing w:after="0" w:line="240" w:lineRule="auto"/>
        <w:rPr>
          <w:rFonts w:ascii="Times New Roman" w:hAnsi="Times New Roman"/>
          <w:b/>
          <w:bCs/>
          <w:sz w:val="32"/>
          <w:szCs w:val="32"/>
          <w:lang w:eastAsia="ar-SA"/>
        </w:rPr>
      </w:pPr>
    </w:p>
    <w:p w:rsidR="0017378E" w:rsidRDefault="0017378E" w:rsidP="0017378E">
      <w:pPr>
        <w:suppressAutoHyphens/>
        <w:spacing w:after="0" w:line="240" w:lineRule="auto"/>
        <w:jc w:val="center"/>
        <w:rPr>
          <w:rFonts w:ascii="Times New Roman" w:hAnsi="Times New Roman"/>
          <w:b/>
          <w:sz w:val="28"/>
          <w:szCs w:val="24"/>
          <w:lang w:eastAsia="ar-SA"/>
        </w:rPr>
      </w:pPr>
    </w:p>
    <w:p w:rsidR="00803C4D" w:rsidRPr="0017378E" w:rsidRDefault="00803C4D" w:rsidP="0017378E">
      <w:pPr>
        <w:suppressAutoHyphens/>
        <w:spacing w:after="0" w:line="240" w:lineRule="auto"/>
        <w:jc w:val="center"/>
        <w:rPr>
          <w:rFonts w:ascii="Times New Roman" w:hAnsi="Times New Roman"/>
          <w:b/>
          <w:sz w:val="28"/>
          <w:szCs w:val="24"/>
          <w:lang w:eastAsia="ar-SA"/>
        </w:rPr>
      </w:pPr>
    </w:p>
    <w:p w:rsidR="0017378E" w:rsidRPr="0017378E" w:rsidRDefault="0017378E" w:rsidP="0017378E">
      <w:pPr>
        <w:suppressAutoHyphens/>
        <w:spacing w:after="0" w:line="240" w:lineRule="auto"/>
        <w:jc w:val="center"/>
        <w:rPr>
          <w:rFonts w:ascii="Times New Roman" w:hAnsi="Times New Roman"/>
          <w:b/>
          <w:sz w:val="28"/>
          <w:szCs w:val="24"/>
          <w:lang w:eastAsia="ar-SA"/>
        </w:rPr>
      </w:pPr>
    </w:p>
    <w:p w:rsidR="0017378E" w:rsidRDefault="0017378E" w:rsidP="0017378E">
      <w:pPr>
        <w:suppressAutoHyphens/>
        <w:spacing w:after="0" w:line="240" w:lineRule="auto"/>
        <w:jc w:val="center"/>
        <w:rPr>
          <w:rFonts w:ascii="Times New Roman" w:hAnsi="Times New Roman"/>
          <w:b/>
          <w:sz w:val="28"/>
          <w:szCs w:val="24"/>
          <w:lang w:eastAsia="ar-SA"/>
        </w:rPr>
      </w:pPr>
      <w:r w:rsidRPr="0017378E">
        <w:rPr>
          <w:rFonts w:ascii="Times New Roman" w:hAnsi="Times New Roman"/>
          <w:b/>
          <w:sz w:val="28"/>
          <w:szCs w:val="24"/>
          <w:lang w:eastAsia="ar-SA"/>
        </w:rPr>
        <w:t>20</w:t>
      </w:r>
      <w:r w:rsidR="006B18BE">
        <w:rPr>
          <w:rFonts w:ascii="Times New Roman" w:hAnsi="Times New Roman"/>
          <w:b/>
          <w:sz w:val="28"/>
          <w:szCs w:val="24"/>
          <w:lang w:eastAsia="ar-SA"/>
        </w:rPr>
        <w:t>20</w:t>
      </w:r>
      <w:r w:rsidRPr="0017378E">
        <w:rPr>
          <w:rFonts w:ascii="Times New Roman" w:hAnsi="Times New Roman"/>
          <w:b/>
          <w:sz w:val="28"/>
          <w:szCs w:val="24"/>
          <w:lang w:eastAsia="ar-SA"/>
        </w:rPr>
        <w:t xml:space="preserve"> г.</w:t>
      </w:r>
    </w:p>
    <w:p w:rsidR="002E52A6" w:rsidRPr="0017378E" w:rsidRDefault="002E52A6" w:rsidP="0017378E">
      <w:pPr>
        <w:suppressAutoHyphens/>
        <w:spacing w:after="0" w:line="240" w:lineRule="auto"/>
        <w:jc w:val="center"/>
        <w:rPr>
          <w:rFonts w:ascii="Times New Roman" w:hAnsi="Times New Roman"/>
          <w:b/>
          <w:sz w:val="28"/>
          <w:szCs w:val="24"/>
          <w:lang w:eastAsia="ar-SA"/>
        </w:rPr>
      </w:pPr>
    </w:p>
    <w:p w:rsidR="0017378E" w:rsidRPr="0017378E" w:rsidRDefault="0017378E" w:rsidP="0017378E">
      <w:pPr>
        <w:suppressAutoHyphens/>
        <w:spacing w:after="0" w:line="240" w:lineRule="auto"/>
        <w:jc w:val="center"/>
        <w:rPr>
          <w:rFonts w:ascii="Times New Roman" w:hAnsi="Times New Roman"/>
          <w:sz w:val="20"/>
          <w:szCs w:val="20"/>
          <w:lang w:eastAsia="ar-SA"/>
        </w:rPr>
      </w:pPr>
      <w:r w:rsidRPr="0017378E">
        <w:rPr>
          <w:rFonts w:ascii="Times New Roman" w:hAnsi="Times New Roman"/>
          <w:b/>
          <w:bCs/>
          <w:sz w:val="24"/>
          <w:szCs w:val="24"/>
          <w:lang w:eastAsia="ar-SA"/>
        </w:rPr>
        <w:t xml:space="preserve">СОДЕРЖАНИЕ </w:t>
      </w:r>
    </w:p>
    <w:p w:rsidR="0017378E" w:rsidRPr="0017378E" w:rsidRDefault="0017378E" w:rsidP="0017378E">
      <w:pPr>
        <w:keepNext/>
        <w:keepLines/>
        <w:suppressLineNumbers/>
        <w:suppressAutoHyphens/>
        <w:spacing w:after="0" w:line="240" w:lineRule="auto"/>
        <w:jc w:val="center"/>
        <w:rPr>
          <w:rFonts w:ascii="Times New Roman" w:hAnsi="Times New Roman"/>
          <w:sz w:val="20"/>
          <w:szCs w:val="20"/>
          <w:lang w:eastAsia="ar-SA"/>
        </w:rPr>
      </w:pPr>
    </w:p>
    <w:tbl>
      <w:tblPr>
        <w:tblW w:w="10824" w:type="dxa"/>
        <w:tblInd w:w="-72" w:type="dxa"/>
        <w:tblLayout w:type="fixed"/>
        <w:tblLook w:val="0000" w:firstRow="0" w:lastRow="0" w:firstColumn="0" w:lastColumn="0" w:noHBand="0" w:noVBand="0"/>
      </w:tblPr>
      <w:tblGrid>
        <w:gridCol w:w="9961"/>
        <w:gridCol w:w="863"/>
      </w:tblGrid>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b/>
                <w:sz w:val="24"/>
                <w:szCs w:val="24"/>
                <w:lang w:eastAsia="ar-SA"/>
              </w:rPr>
            </w:pPr>
            <w:r w:rsidRPr="0017378E">
              <w:rPr>
                <w:rFonts w:ascii="Times New Roman" w:hAnsi="Times New Roman"/>
                <w:b/>
                <w:sz w:val="24"/>
                <w:szCs w:val="24"/>
                <w:lang w:eastAsia="ar-SA"/>
              </w:rPr>
              <w:t>ЧАСТЬ 1. ИНФОРМАЦИОННОЕ СООБЩЕНИЕ</w:t>
            </w: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Default="00122A98" w:rsidP="0017378E">
            <w:pPr>
              <w:keepNext/>
              <w:keepLines/>
              <w:suppressLineNumbers/>
              <w:suppressAutoHyphens/>
              <w:spacing w:after="0" w:line="240" w:lineRule="auto"/>
              <w:rPr>
                <w:rFonts w:ascii="Times New Roman" w:hAnsi="Times New Roman"/>
                <w:sz w:val="24"/>
                <w:szCs w:val="24"/>
                <w:lang w:eastAsia="ar-SA"/>
              </w:rPr>
            </w:pPr>
            <w:r w:rsidRPr="00122A98">
              <w:rPr>
                <w:rFonts w:ascii="Times New Roman" w:hAnsi="Times New Roman"/>
                <w:sz w:val="24"/>
                <w:szCs w:val="24"/>
                <w:lang w:eastAsia="ar-SA"/>
              </w:rPr>
              <w:t>1. Общие сведения, контакты.</w:t>
            </w:r>
          </w:p>
          <w:p w:rsidR="00122A98" w:rsidRDefault="00122A98" w:rsidP="0017378E">
            <w:pPr>
              <w:keepNext/>
              <w:keepLines/>
              <w:suppressLineNumbers/>
              <w:suppressAutoHyphens/>
              <w:spacing w:after="0" w:line="240" w:lineRule="auto"/>
              <w:rPr>
                <w:rFonts w:ascii="Times New Roman" w:hAnsi="Times New Roman"/>
                <w:sz w:val="24"/>
                <w:szCs w:val="24"/>
                <w:lang w:eastAsia="ar-SA"/>
              </w:rPr>
            </w:pPr>
            <w:r w:rsidRPr="00122A98">
              <w:rPr>
                <w:rFonts w:ascii="Times New Roman" w:hAnsi="Times New Roman"/>
                <w:sz w:val="24"/>
                <w:szCs w:val="24"/>
                <w:lang w:eastAsia="ar-SA"/>
              </w:rPr>
              <w:t>2. Основные термины и определения.</w:t>
            </w:r>
          </w:p>
          <w:p w:rsidR="005C5790" w:rsidRDefault="005C5790" w:rsidP="0017378E">
            <w:pPr>
              <w:keepNext/>
              <w:keepLines/>
              <w:suppressLineNumbers/>
              <w:suppressAutoHyphens/>
              <w:spacing w:after="0" w:line="240" w:lineRule="auto"/>
              <w:rPr>
                <w:rFonts w:ascii="Times New Roman" w:hAnsi="Times New Roman"/>
                <w:sz w:val="24"/>
                <w:szCs w:val="24"/>
                <w:lang w:eastAsia="ar-SA"/>
              </w:rPr>
            </w:pPr>
            <w:r w:rsidRPr="005C5790">
              <w:rPr>
                <w:rFonts w:ascii="Times New Roman" w:hAnsi="Times New Roman"/>
                <w:sz w:val="24"/>
                <w:szCs w:val="24"/>
                <w:lang w:eastAsia="ar-SA"/>
              </w:rPr>
              <w:t>3. Сведения об объектах продажи.</w:t>
            </w:r>
          </w:p>
          <w:p w:rsidR="005C5790" w:rsidRDefault="005C5790" w:rsidP="0017378E">
            <w:pPr>
              <w:keepNext/>
              <w:keepLines/>
              <w:suppressLineNumbers/>
              <w:suppressAutoHyphens/>
              <w:spacing w:after="0" w:line="240" w:lineRule="auto"/>
              <w:rPr>
                <w:rFonts w:ascii="Times New Roman" w:hAnsi="Times New Roman"/>
                <w:sz w:val="24"/>
                <w:szCs w:val="24"/>
                <w:lang w:eastAsia="ar-SA"/>
              </w:rPr>
            </w:pPr>
            <w:r w:rsidRPr="005C5790">
              <w:rPr>
                <w:rFonts w:ascii="Times New Roman" w:hAnsi="Times New Roman"/>
                <w:sz w:val="24"/>
                <w:szCs w:val="24"/>
                <w:lang w:eastAsia="ar-SA"/>
              </w:rPr>
              <w:t>4. Порядок ознакомления с извещением, документами на объект, осмотра имущества.</w:t>
            </w:r>
          </w:p>
          <w:p w:rsidR="005C5790" w:rsidRPr="002C4961" w:rsidRDefault="005C5790" w:rsidP="005C5790">
            <w:pPr>
              <w:pStyle w:val="afa"/>
              <w:tabs>
                <w:tab w:val="left" w:pos="709"/>
              </w:tabs>
              <w:spacing w:before="120" w:after="0"/>
              <w:ind w:left="0"/>
              <w:rPr>
                <w:b/>
              </w:rPr>
            </w:pPr>
            <w:r w:rsidRPr="00C328DC">
              <w:rPr>
                <w:b/>
              </w:rPr>
              <w:t xml:space="preserve">ЧАСТЬ </w:t>
            </w:r>
            <w:r w:rsidRPr="002C4961">
              <w:rPr>
                <w:b/>
                <w:lang w:val="en-US"/>
              </w:rPr>
              <w:t>II</w:t>
            </w:r>
            <w:r w:rsidRPr="002C4961">
              <w:rPr>
                <w:b/>
              </w:rPr>
              <w:t>. ОБЩИЕ ПОЛОЖЕНИЯ</w:t>
            </w:r>
          </w:p>
          <w:p w:rsidR="005C5790" w:rsidRPr="00313EB4" w:rsidRDefault="005C5790" w:rsidP="005C5790">
            <w:pPr>
              <w:pStyle w:val="afa"/>
              <w:tabs>
                <w:tab w:val="left" w:pos="709"/>
              </w:tabs>
              <w:spacing w:after="0"/>
              <w:ind w:left="0"/>
            </w:pPr>
            <w:r w:rsidRPr="00313EB4">
              <w:t>5. Сроки, время подачи заявок и проведения аукциона.</w:t>
            </w:r>
          </w:p>
          <w:p w:rsidR="005C5790" w:rsidRDefault="005C5790" w:rsidP="005C5790">
            <w:pPr>
              <w:pStyle w:val="afa"/>
              <w:tabs>
                <w:tab w:val="left" w:pos="709"/>
              </w:tabs>
              <w:spacing w:after="0"/>
              <w:ind w:left="0"/>
            </w:pPr>
            <w:r w:rsidRPr="00313EB4">
              <w:t>6. Порядок и срок отзыва заявок, внесения изменений в заявку</w:t>
            </w:r>
            <w:r w:rsidR="00313EB4">
              <w:t>.</w:t>
            </w:r>
          </w:p>
          <w:p w:rsidR="00313EB4" w:rsidRDefault="00313EB4" w:rsidP="005C5790">
            <w:pPr>
              <w:pStyle w:val="afa"/>
              <w:tabs>
                <w:tab w:val="left" w:pos="709"/>
              </w:tabs>
              <w:spacing w:after="0"/>
              <w:ind w:left="0"/>
            </w:pPr>
            <w:r w:rsidRPr="00313EB4">
              <w:t>7. Порядок внесения и возврата задатка.</w:t>
            </w:r>
          </w:p>
          <w:p w:rsidR="00313EB4" w:rsidRDefault="00313EB4" w:rsidP="005C5790">
            <w:pPr>
              <w:pStyle w:val="afa"/>
              <w:tabs>
                <w:tab w:val="left" w:pos="709"/>
              </w:tabs>
              <w:spacing w:after="0"/>
              <w:ind w:left="0"/>
            </w:pPr>
            <w:r w:rsidRPr="00313EB4">
              <w:t>8. Порядок регистрации на электронной площадке</w:t>
            </w:r>
            <w:r>
              <w:t>.</w:t>
            </w:r>
          </w:p>
          <w:p w:rsidR="00313EB4" w:rsidRDefault="00313EB4" w:rsidP="005C5790">
            <w:pPr>
              <w:pStyle w:val="afa"/>
              <w:tabs>
                <w:tab w:val="left" w:pos="709"/>
              </w:tabs>
              <w:spacing w:after="0"/>
              <w:ind w:left="0"/>
            </w:pPr>
            <w:r w:rsidRPr="00313EB4">
              <w:t>9. Условия участия, допуска и отказа в допуске к участию в аукционе</w:t>
            </w:r>
          </w:p>
          <w:p w:rsidR="00313EB4" w:rsidRPr="00313EB4" w:rsidRDefault="00313EB4" w:rsidP="00313EB4">
            <w:pPr>
              <w:keepNext/>
              <w:keepLines/>
              <w:suppressLineNumber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ЧАСТЬ </w:t>
            </w:r>
            <w:r w:rsidRPr="00313EB4">
              <w:rPr>
                <w:rFonts w:ascii="Times New Roman" w:hAnsi="Times New Roman"/>
                <w:b/>
                <w:sz w:val="24"/>
                <w:szCs w:val="24"/>
                <w:lang w:eastAsia="ar-SA"/>
              </w:rPr>
              <w:t xml:space="preserve">III. ПРОВЕДЕНИЕ ПРОДАЖИ ИМУЩЕСТВА НА АУКЦИОНЕ </w:t>
            </w:r>
          </w:p>
          <w:p w:rsidR="00122A98" w:rsidRDefault="00313EB4" w:rsidP="00313EB4">
            <w:pPr>
              <w:keepNext/>
              <w:keepLines/>
              <w:suppressLineNumbers/>
              <w:suppressAutoHyphens/>
              <w:spacing w:after="0" w:line="240" w:lineRule="auto"/>
              <w:rPr>
                <w:rFonts w:ascii="Times New Roman" w:hAnsi="Times New Roman"/>
                <w:sz w:val="24"/>
                <w:szCs w:val="24"/>
                <w:lang w:eastAsia="ar-SA"/>
              </w:rPr>
            </w:pPr>
            <w:r w:rsidRPr="00313EB4">
              <w:rPr>
                <w:rFonts w:ascii="Times New Roman" w:hAnsi="Times New Roman"/>
                <w:sz w:val="24"/>
                <w:szCs w:val="24"/>
                <w:lang w:eastAsia="ar-SA"/>
              </w:rPr>
              <w:t>10. Рассмотрение заявок.</w:t>
            </w:r>
          </w:p>
          <w:p w:rsidR="00313EB4" w:rsidRDefault="00313EB4" w:rsidP="00313EB4">
            <w:pPr>
              <w:keepNext/>
              <w:keepLines/>
              <w:suppressLineNumbers/>
              <w:suppressAutoHyphens/>
              <w:spacing w:after="0" w:line="240" w:lineRule="auto"/>
              <w:rPr>
                <w:rFonts w:ascii="Times New Roman" w:hAnsi="Times New Roman"/>
                <w:sz w:val="24"/>
                <w:szCs w:val="24"/>
                <w:lang w:eastAsia="ar-SA"/>
              </w:rPr>
            </w:pPr>
            <w:r w:rsidRPr="00313EB4">
              <w:rPr>
                <w:rFonts w:ascii="Times New Roman" w:hAnsi="Times New Roman"/>
                <w:sz w:val="24"/>
                <w:szCs w:val="24"/>
                <w:lang w:eastAsia="ar-SA"/>
              </w:rPr>
              <w:t>11. Порядок проведения аукциона.</w:t>
            </w:r>
          </w:p>
          <w:p w:rsidR="00FF6269" w:rsidRDefault="00FF6269" w:rsidP="00313EB4">
            <w:pPr>
              <w:keepNext/>
              <w:keepLines/>
              <w:suppressLineNumbers/>
              <w:suppressAutoHyphens/>
              <w:spacing w:after="0" w:line="240" w:lineRule="auto"/>
              <w:rPr>
                <w:rFonts w:ascii="Times New Roman" w:hAnsi="Times New Roman"/>
                <w:sz w:val="24"/>
                <w:szCs w:val="24"/>
                <w:lang w:eastAsia="ar-SA"/>
              </w:rPr>
            </w:pPr>
            <w:r w:rsidRPr="00FF6269">
              <w:rPr>
                <w:rFonts w:ascii="Times New Roman" w:hAnsi="Times New Roman"/>
                <w:sz w:val="24"/>
                <w:szCs w:val="24"/>
                <w:lang w:eastAsia="ar-SA"/>
              </w:rPr>
              <w:t>12. Отмена, внесение изменений в извещение и приостановление аукциона.</w:t>
            </w:r>
          </w:p>
          <w:p w:rsidR="00313EB4" w:rsidRDefault="00FF6269" w:rsidP="00313EB4">
            <w:pPr>
              <w:keepNext/>
              <w:keepLines/>
              <w:suppressLineNumbers/>
              <w:suppressAutoHyphens/>
              <w:spacing w:after="0" w:line="240" w:lineRule="auto"/>
              <w:rPr>
                <w:rFonts w:ascii="Times New Roman" w:hAnsi="Times New Roman"/>
                <w:sz w:val="24"/>
                <w:szCs w:val="24"/>
                <w:lang w:eastAsia="ar-SA"/>
              </w:rPr>
            </w:pPr>
            <w:r w:rsidRPr="00FF6269">
              <w:rPr>
                <w:rFonts w:ascii="Times New Roman" w:hAnsi="Times New Roman"/>
                <w:sz w:val="24"/>
                <w:szCs w:val="24"/>
                <w:lang w:eastAsia="ar-SA"/>
              </w:rPr>
              <w:t>13. Заключение договора купли-продажи по итогам проведения аукциона.</w:t>
            </w:r>
          </w:p>
          <w:p w:rsidR="00FF6269" w:rsidRPr="00FF6269" w:rsidRDefault="00FF6269" w:rsidP="00313EB4">
            <w:pPr>
              <w:keepNext/>
              <w:keepLines/>
              <w:suppressLineNumbers/>
              <w:suppressAutoHyphens/>
              <w:spacing w:after="0" w:line="240" w:lineRule="auto"/>
              <w:rPr>
                <w:rFonts w:ascii="Times New Roman" w:hAnsi="Times New Roman"/>
                <w:b/>
                <w:sz w:val="24"/>
                <w:szCs w:val="24"/>
                <w:lang w:eastAsia="ar-SA"/>
              </w:rPr>
            </w:pPr>
            <w:r w:rsidRPr="00FF6269">
              <w:rPr>
                <w:rFonts w:ascii="Times New Roman" w:hAnsi="Times New Roman"/>
                <w:b/>
                <w:sz w:val="24"/>
                <w:szCs w:val="24"/>
                <w:lang w:eastAsia="ar-SA"/>
              </w:rPr>
              <w:t>ЧАСТЬ IV. ПРИЛОЖЕНИЯ</w:t>
            </w:r>
          </w:p>
          <w:p w:rsidR="00FF6269" w:rsidRPr="0017378E" w:rsidRDefault="00FF6269" w:rsidP="00313EB4">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ind w:firstLine="142"/>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tabs>
                <w:tab w:val="left" w:pos="0"/>
              </w:tabs>
              <w:suppressAutoHyphens/>
              <w:autoSpaceDE w:val="0"/>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tabs>
                <w:tab w:val="left" w:pos="0"/>
              </w:tabs>
              <w:suppressAutoHyphens/>
              <w:autoSpaceDE w:val="0"/>
              <w:spacing w:after="0" w:line="240" w:lineRule="auto"/>
              <w:rPr>
                <w:rFonts w:ascii="Times New Roman" w:hAnsi="Times New Roman"/>
                <w:sz w:val="24"/>
                <w:szCs w:val="24"/>
                <w:lang w:eastAsia="ar-SA"/>
              </w:rPr>
            </w:pPr>
          </w:p>
        </w:tc>
        <w:tc>
          <w:tcPr>
            <w:tcW w:w="863" w:type="dxa"/>
            <w:shd w:val="clear" w:color="auto" w:fill="auto"/>
            <w:vAlign w:val="bottom"/>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ind w:hanging="112"/>
              <w:jc w:val="center"/>
              <w:rPr>
                <w:rFonts w:ascii="Times New Roman" w:hAnsi="Times New Roman"/>
                <w:sz w:val="24"/>
                <w:szCs w:val="24"/>
                <w:lang w:eastAsia="ar-SA"/>
              </w:rPr>
            </w:pPr>
          </w:p>
        </w:tc>
      </w:tr>
      <w:tr w:rsidR="0017378E" w:rsidRPr="0017378E" w:rsidTr="00B5314D">
        <w:tc>
          <w:tcPr>
            <w:tcW w:w="9961" w:type="dxa"/>
            <w:shd w:val="clear" w:color="auto" w:fill="auto"/>
          </w:tcPr>
          <w:p w:rsidR="0017378E" w:rsidRPr="0017378E" w:rsidRDefault="0017378E" w:rsidP="0017378E">
            <w:pPr>
              <w:keepNext/>
              <w:keepLines/>
              <w:suppressLineNumbers/>
              <w:suppressAutoHyphens/>
              <w:spacing w:after="0" w:line="240" w:lineRule="auto"/>
              <w:rPr>
                <w:rFonts w:ascii="Times New Roman" w:hAnsi="Times New Roman"/>
                <w:b/>
                <w:sz w:val="24"/>
                <w:szCs w:val="24"/>
                <w:lang w:eastAsia="ar-SA"/>
              </w:rPr>
            </w:pPr>
          </w:p>
        </w:tc>
        <w:tc>
          <w:tcPr>
            <w:tcW w:w="863" w:type="dxa"/>
            <w:shd w:val="clear" w:color="auto" w:fill="auto"/>
          </w:tcPr>
          <w:p w:rsidR="0017378E" w:rsidRPr="0017378E" w:rsidRDefault="0017378E" w:rsidP="0017378E">
            <w:pPr>
              <w:keepNext/>
              <w:keepLines/>
              <w:suppressLineNumbers/>
              <w:suppressAutoHyphens/>
              <w:spacing w:after="0" w:line="240" w:lineRule="auto"/>
              <w:jc w:val="center"/>
              <w:rPr>
                <w:rFonts w:ascii="Times New Roman" w:hAnsi="Times New Roman"/>
                <w:sz w:val="24"/>
                <w:szCs w:val="24"/>
                <w:lang w:eastAsia="ar-SA"/>
              </w:rPr>
            </w:pPr>
          </w:p>
        </w:tc>
      </w:tr>
    </w:tbl>
    <w:p w:rsidR="0017378E" w:rsidRDefault="0017378E" w:rsidP="00B35508">
      <w:pPr>
        <w:tabs>
          <w:tab w:val="left" w:pos="767"/>
        </w:tabs>
        <w:suppressAutoHyphens/>
        <w:spacing w:before="120" w:after="120" w:line="240" w:lineRule="auto"/>
        <w:jc w:val="center"/>
        <w:textAlignment w:val="baseline"/>
        <w:rPr>
          <w:rFonts w:ascii="Times New Roman" w:hAnsi="Times New Roman"/>
          <w:b/>
          <w:lang w:val="en-US"/>
        </w:rPr>
      </w:pPr>
    </w:p>
    <w:p w:rsidR="006B18BE" w:rsidRDefault="006B18BE"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FF6269" w:rsidRDefault="00FF6269" w:rsidP="00B35508">
      <w:pPr>
        <w:tabs>
          <w:tab w:val="left" w:pos="767"/>
        </w:tabs>
        <w:suppressAutoHyphens/>
        <w:spacing w:before="120" w:after="120" w:line="240" w:lineRule="auto"/>
        <w:jc w:val="center"/>
        <w:textAlignment w:val="baseline"/>
        <w:rPr>
          <w:rFonts w:ascii="Times New Roman" w:hAnsi="Times New Roman"/>
          <w:b/>
          <w:lang w:val="en-US"/>
        </w:rPr>
      </w:pPr>
    </w:p>
    <w:p w:rsidR="006B18BE" w:rsidRDefault="006B18BE" w:rsidP="00B35508">
      <w:pPr>
        <w:tabs>
          <w:tab w:val="left" w:pos="767"/>
        </w:tabs>
        <w:suppressAutoHyphens/>
        <w:spacing w:before="120" w:after="120" w:line="240" w:lineRule="auto"/>
        <w:jc w:val="center"/>
        <w:textAlignment w:val="baseline"/>
        <w:rPr>
          <w:rFonts w:ascii="Times New Roman" w:hAnsi="Times New Roman"/>
          <w:b/>
          <w:lang w:val="en-US"/>
        </w:rPr>
      </w:pPr>
    </w:p>
    <w:p w:rsidR="00E25882" w:rsidRPr="002C4961" w:rsidRDefault="0049498D" w:rsidP="00B35508">
      <w:pPr>
        <w:tabs>
          <w:tab w:val="left" w:pos="767"/>
        </w:tabs>
        <w:suppressAutoHyphens/>
        <w:spacing w:before="120" w:after="120" w:line="240" w:lineRule="auto"/>
        <w:jc w:val="center"/>
        <w:textAlignment w:val="baseline"/>
        <w:rPr>
          <w:rFonts w:ascii="Times New Roman" w:hAnsi="Times New Roman"/>
          <w:b/>
          <w:bCs/>
          <w:sz w:val="24"/>
          <w:szCs w:val="24"/>
          <w:lang w:eastAsia="ar-SA"/>
        </w:rPr>
      </w:pPr>
      <w:r w:rsidRPr="002C4961">
        <w:rPr>
          <w:rFonts w:ascii="Times New Roman" w:hAnsi="Times New Roman"/>
          <w:b/>
          <w:sz w:val="24"/>
          <w:szCs w:val="24"/>
          <w:lang w:val="en-US"/>
        </w:rPr>
        <w:t>I</w:t>
      </w:r>
      <w:r w:rsidRPr="002C4961">
        <w:rPr>
          <w:rFonts w:ascii="Times New Roman" w:hAnsi="Times New Roman"/>
          <w:b/>
          <w:sz w:val="24"/>
          <w:szCs w:val="24"/>
        </w:rPr>
        <w:t>.</w:t>
      </w:r>
      <w:r w:rsidRPr="002C4961">
        <w:rPr>
          <w:rFonts w:ascii="Times New Roman" w:hAnsi="Times New Roman"/>
          <w:b/>
          <w:sz w:val="24"/>
          <w:szCs w:val="24"/>
          <w:lang w:eastAsia="ru-RU"/>
        </w:rPr>
        <w:t> </w:t>
      </w:r>
      <w:r w:rsidR="00E25882" w:rsidRPr="002C4961">
        <w:rPr>
          <w:rFonts w:ascii="Times New Roman" w:hAnsi="Times New Roman"/>
          <w:b/>
          <w:bCs/>
          <w:sz w:val="24"/>
          <w:szCs w:val="24"/>
          <w:lang w:eastAsia="ar-SA"/>
        </w:rPr>
        <w:t>ОБЩ</w:t>
      </w:r>
      <w:r w:rsidR="00AB1025" w:rsidRPr="002C4961">
        <w:rPr>
          <w:rFonts w:ascii="Times New Roman" w:hAnsi="Times New Roman"/>
          <w:b/>
          <w:bCs/>
          <w:sz w:val="24"/>
          <w:szCs w:val="24"/>
          <w:lang w:eastAsia="ar-SA"/>
        </w:rPr>
        <w:t>АЯ ИНФОРМАЦИЯ</w:t>
      </w:r>
    </w:p>
    <w:p w:rsidR="007764FA" w:rsidRPr="002C4961" w:rsidRDefault="007764FA" w:rsidP="007764FA">
      <w:pPr>
        <w:pStyle w:val="ad"/>
        <w:tabs>
          <w:tab w:val="left" w:pos="0"/>
        </w:tabs>
        <w:suppressAutoHyphens/>
        <w:spacing w:before="120" w:after="0" w:line="240" w:lineRule="auto"/>
        <w:ind w:left="709"/>
        <w:textAlignment w:val="baseline"/>
        <w:rPr>
          <w:rFonts w:ascii="Times New Roman" w:hAnsi="Times New Roman"/>
          <w:b/>
          <w:bCs/>
          <w:sz w:val="24"/>
          <w:szCs w:val="24"/>
          <w:lang w:eastAsia="ar-SA"/>
        </w:rPr>
      </w:pPr>
      <w:r w:rsidRPr="002C4961">
        <w:rPr>
          <w:rFonts w:ascii="Times New Roman" w:hAnsi="Times New Roman"/>
          <w:b/>
          <w:sz w:val="24"/>
          <w:szCs w:val="24"/>
        </w:rPr>
        <w:t>1.</w:t>
      </w:r>
      <w:r w:rsidRPr="002C4961">
        <w:rPr>
          <w:rFonts w:ascii="Times New Roman" w:hAnsi="Times New Roman"/>
          <w:color w:val="000000"/>
          <w:sz w:val="24"/>
          <w:szCs w:val="24"/>
        </w:rPr>
        <w:t> </w:t>
      </w:r>
      <w:r w:rsidRPr="002C4961">
        <w:rPr>
          <w:rFonts w:ascii="Times New Roman" w:hAnsi="Times New Roman"/>
          <w:b/>
          <w:bCs/>
          <w:sz w:val="24"/>
          <w:szCs w:val="24"/>
          <w:lang w:eastAsia="ar-SA"/>
        </w:rPr>
        <w:t>Общие сведения, контакты.</w:t>
      </w:r>
    </w:p>
    <w:p w:rsidR="007764FA" w:rsidRPr="002C4961" w:rsidRDefault="007764FA" w:rsidP="007764FA">
      <w:pPr>
        <w:spacing w:before="60" w:after="0" w:line="240" w:lineRule="auto"/>
        <w:ind w:firstLine="709"/>
        <w:jc w:val="both"/>
        <w:outlineLvl w:val="1"/>
        <w:rPr>
          <w:rFonts w:ascii="Times New Roman" w:hAnsi="Times New Roman"/>
          <w:b/>
          <w:sz w:val="24"/>
          <w:szCs w:val="24"/>
        </w:rPr>
      </w:pPr>
      <w:r w:rsidRPr="002C4961">
        <w:rPr>
          <w:rFonts w:ascii="Times New Roman" w:hAnsi="Times New Roman"/>
          <w:b/>
          <w:sz w:val="24"/>
          <w:szCs w:val="24"/>
        </w:rPr>
        <w:t>Оператор электронной площадки - Организатор торгов (Организатор):</w:t>
      </w:r>
    </w:p>
    <w:p w:rsidR="007764FA" w:rsidRPr="002C4961" w:rsidRDefault="007764FA" w:rsidP="007764FA">
      <w:pPr>
        <w:spacing w:before="60" w:after="0" w:line="240" w:lineRule="auto"/>
        <w:ind w:firstLine="709"/>
        <w:jc w:val="both"/>
        <w:outlineLvl w:val="1"/>
        <w:rPr>
          <w:rFonts w:ascii="Times New Roman" w:hAnsi="Times New Roman"/>
          <w:sz w:val="24"/>
          <w:szCs w:val="24"/>
        </w:rPr>
      </w:pPr>
      <w:r w:rsidRPr="002C4961">
        <w:rPr>
          <w:rFonts w:ascii="Times New Roman" w:hAnsi="Times New Roman"/>
          <w:b/>
          <w:sz w:val="24"/>
          <w:szCs w:val="24"/>
        </w:rPr>
        <w:t>ООО</w:t>
      </w:r>
      <w:r w:rsidRPr="002C4961">
        <w:rPr>
          <w:rFonts w:ascii="Times New Roman" w:hAnsi="Times New Roman"/>
          <w:sz w:val="24"/>
          <w:szCs w:val="24"/>
        </w:rPr>
        <w:t xml:space="preserve"> </w:t>
      </w:r>
      <w:r w:rsidRPr="002C4961">
        <w:rPr>
          <w:rStyle w:val="afd"/>
          <w:rFonts w:ascii="Times New Roman" w:eastAsia="Calibri" w:hAnsi="Times New Roman"/>
          <w:color w:val="000000"/>
          <w:sz w:val="24"/>
          <w:szCs w:val="24"/>
        </w:rPr>
        <w:t>«РТС-тендер» (</w:t>
      </w:r>
      <w:hyperlink r:id="rId8" w:history="1">
        <w:r w:rsidRPr="002C4961">
          <w:rPr>
            <w:rStyle w:val="af0"/>
            <w:rFonts w:ascii="Times New Roman" w:hAnsi="Times New Roman"/>
            <w:sz w:val="24"/>
            <w:szCs w:val="24"/>
          </w:rPr>
          <w:t>https://www.rts-tender.ru</w:t>
        </w:r>
      </w:hyperlink>
      <w:r w:rsidRPr="002C4961">
        <w:rPr>
          <w:rFonts w:ascii="Times New Roman" w:hAnsi="Times New Roman"/>
          <w:sz w:val="24"/>
          <w:szCs w:val="24"/>
        </w:rPr>
        <w:t xml:space="preserve">, </w:t>
      </w:r>
      <w:r w:rsidRPr="002C4961">
        <w:rPr>
          <w:rFonts w:ascii="Times New Roman" w:hAnsi="Times New Roman"/>
          <w:sz w:val="24"/>
          <w:szCs w:val="24"/>
          <w:lang w:eastAsia="ru-RU"/>
        </w:rPr>
        <w:t>раздел «Имущество»</w:t>
      </w:r>
      <w:r w:rsidRPr="002C4961">
        <w:rPr>
          <w:rStyle w:val="afd"/>
          <w:rFonts w:ascii="Times New Roman" w:eastAsia="Calibri" w:hAnsi="Times New Roman"/>
          <w:color w:val="000000"/>
          <w:sz w:val="24"/>
          <w:szCs w:val="24"/>
        </w:rPr>
        <w:t>)</w:t>
      </w:r>
      <w:r w:rsidRPr="002C4961">
        <w:rPr>
          <w:rFonts w:ascii="Times New Roman" w:hAnsi="Times New Roman"/>
          <w:sz w:val="24"/>
          <w:szCs w:val="24"/>
        </w:rPr>
        <w:t xml:space="preserve">. </w:t>
      </w:r>
    </w:p>
    <w:p w:rsidR="007764FA" w:rsidRPr="002C4961" w:rsidRDefault="007764FA" w:rsidP="007764FA">
      <w:pPr>
        <w:spacing w:after="0" w:line="240" w:lineRule="auto"/>
        <w:ind w:firstLine="709"/>
        <w:jc w:val="both"/>
        <w:outlineLvl w:val="1"/>
        <w:rPr>
          <w:rFonts w:ascii="Times New Roman" w:hAnsi="Times New Roman"/>
          <w:sz w:val="24"/>
          <w:szCs w:val="24"/>
        </w:rPr>
      </w:pPr>
      <w:r w:rsidRPr="002C4961">
        <w:rPr>
          <w:rFonts w:ascii="Times New Roman" w:hAnsi="Times New Roman"/>
          <w:color w:val="000000"/>
          <w:sz w:val="24"/>
          <w:szCs w:val="24"/>
        </w:rPr>
        <w:t>Контактный номер телефона: +7 (499) 653-77-00.</w:t>
      </w:r>
    </w:p>
    <w:p w:rsidR="007764FA" w:rsidRPr="002C4961" w:rsidRDefault="007764FA" w:rsidP="007764FA">
      <w:pPr>
        <w:pStyle w:val="afc"/>
        <w:spacing w:after="0"/>
        <w:ind w:firstLine="709"/>
        <w:jc w:val="both"/>
        <w:rPr>
          <w:color w:val="000000"/>
        </w:rPr>
      </w:pPr>
      <w:r w:rsidRPr="002C4961">
        <w:rPr>
          <w:color w:val="000000"/>
        </w:rPr>
        <w:t xml:space="preserve">Адрес электронной почты для вопросов Продавцов и Покупателей о работе на площадке по имущественным торгам: </w:t>
      </w:r>
      <w:hyperlink r:id="rId9" w:history="1">
        <w:r w:rsidRPr="002C4961">
          <w:rPr>
            <w:rStyle w:val="af0"/>
            <w:color w:val="000000"/>
          </w:rPr>
          <w:t>iSupport@rts-tender.ru</w:t>
        </w:r>
      </w:hyperlink>
      <w:r w:rsidRPr="002C4961">
        <w:rPr>
          <w:color w:val="000000"/>
        </w:rPr>
        <w:t>.</w:t>
      </w:r>
    </w:p>
    <w:p w:rsidR="007764FA" w:rsidRPr="002C4961" w:rsidRDefault="007764FA" w:rsidP="007764FA">
      <w:pPr>
        <w:pStyle w:val="afc"/>
        <w:spacing w:after="0"/>
        <w:ind w:firstLine="709"/>
        <w:jc w:val="both"/>
        <w:rPr>
          <w:color w:val="000000"/>
        </w:rPr>
      </w:pPr>
      <w:r w:rsidRPr="002C4961">
        <w:rPr>
          <w:color w:val="000000"/>
        </w:rPr>
        <w:t>Юридический и почтовый адрес: 121151, г. Москва, набережная Тараса Шевченко, д. 23-А.</w:t>
      </w:r>
    </w:p>
    <w:p w:rsidR="007764FA" w:rsidRPr="002C4961" w:rsidRDefault="007764FA" w:rsidP="007764FA">
      <w:pPr>
        <w:pStyle w:val="afc"/>
        <w:spacing w:after="0"/>
        <w:ind w:firstLine="709"/>
        <w:jc w:val="both"/>
        <w:rPr>
          <w:rStyle w:val="afd"/>
          <w:rFonts w:eastAsia="Calibri"/>
        </w:rPr>
      </w:pPr>
      <w:r w:rsidRPr="002C4961">
        <w:rPr>
          <w:rStyle w:val="afd"/>
          <w:rFonts w:eastAsia="Calibri"/>
          <w:color w:val="000000"/>
        </w:rPr>
        <w:t xml:space="preserve">Режим работы площадки и контакт-центра. </w:t>
      </w:r>
    </w:p>
    <w:p w:rsidR="007764FA" w:rsidRPr="002C4961" w:rsidRDefault="007764FA" w:rsidP="007764FA">
      <w:pPr>
        <w:pStyle w:val="afc"/>
        <w:spacing w:after="0"/>
        <w:ind w:firstLine="709"/>
        <w:jc w:val="both"/>
        <w:rPr>
          <w:rFonts w:eastAsia="Calibri"/>
        </w:rPr>
      </w:pPr>
      <w:r w:rsidRPr="002C4961">
        <w:rPr>
          <w:color w:val="000000"/>
        </w:rPr>
        <w:t>Площадка работает круглосуточно в штатном режиме.</w:t>
      </w:r>
    </w:p>
    <w:p w:rsidR="007764FA" w:rsidRPr="002C4961" w:rsidRDefault="007764FA" w:rsidP="007764FA">
      <w:pPr>
        <w:pStyle w:val="afc"/>
        <w:spacing w:after="0"/>
        <w:ind w:firstLine="709"/>
        <w:jc w:val="both"/>
      </w:pPr>
      <w:r w:rsidRPr="002C4961">
        <w:rPr>
          <w:color w:val="000000"/>
        </w:rPr>
        <w:t>Контакт-центр - с понедельника по пятницу с 5-00 до 19-00 вечера по московскому времени, в выходные и праздничные дни - не работает.</w:t>
      </w:r>
    </w:p>
    <w:p w:rsidR="007764FA" w:rsidRPr="002C4961" w:rsidRDefault="007764FA" w:rsidP="007764FA">
      <w:pPr>
        <w:spacing w:before="120" w:after="0" w:line="240" w:lineRule="auto"/>
        <w:ind w:firstLine="709"/>
        <w:jc w:val="both"/>
        <w:rPr>
          <w:rFonts w:ascii="Times New Roman" w:hAnsi="Times New Roman"/>
          <w:sz w:val="24"/>
          <w:szCs w:val="24"/>
        </w:rPr>
      </w:pPr>
      <w:r w:rsidRPr="002C4961">
        <w:rPr>
          <w:rFonts w:ascii="Times New Roman" w:hAnsi="Times New Roman"/>
          <w:b/>
          <w:sz w:val="24"/>
          <w:szCs w:val="24"/>
        </w:rPr>
        <w:t xml:space="preserve">Собственник выставляемого на торги имущества – </w:t>
      </w:r>
      <w:r w:rsidRPr="002C4961">
        <w:rPr>
          <w:rFonts w:ascii="Times New Roman" w:hAnsi="Times New Roman"/>
          <w:sz w:val="24"/>
          <w:szCs w:val="24"/>
        </w:rPr>
        <w:t xml:space="preserve">муниципальное образование </w:t>
      </w:r>
      <w:r w:rsidR="00865807" w:rsidRPr="002C4961">
        <w:rPr>
          <w:rFonts w:ascii="Times New Roman" w:hAnsi="Times New Roman"/>
          <w:sz w:val="24"/>
          <w:szCs w:val="24"/>
        </w:rPr>
        <w:t>«М</w:t>
      </w:r>
      <w:r w:rsidRPr="002C4961">
        <w:rPr>
          <w:rFonts w:ascii="Times New Roman" w:hAnsi="Times New Roman"/>
          <w:sz w:val="24"/>
          <w:szCs w:val="24"/>
        </w:rPr>
        <w:t>у</w:t>
      </w:r>
      <w:r w:rsidR="00865807" w:rsidRPr="002C4961">
        <w:rPr>
          <w:rFonts w:ascii="Times New Roman" w:hAnsi="Times New Roman"/>
          <w:sz w:val="24"/>
          <w:szCs w:val="24"/>
        </w:rPr>
        <w:t>й</w:t>
      </w:r>
      <w:r w:rsidRPr="002C4961">
        <w:rPr>
          <w:rFonts w:ascii="Times New Roman" w:hAnsi="Times New Roman"/>
          <w:sz w:val="24"/>
          <w:szCs w:val="24"/>
        </w:rPr>
        <w:t>ский район</w:t>
      </w:r>
      <w:r w:rsidR="00865807" w:rsidRPr="002C4961">
        <w:rPr>
          <w:rFonts w:ascii="Times New Roman" w:hAnsi="Times New Roman"/>
          <w:sz w:val="24"/>
          <w:szCs w:val="24"/>
        </w:rPr>
        <w:t>» Республики Бу</w:t>
      </w:r>
      <w:r w:rsidRPr="002C4961">
        <w:rPr>
          <w:rFonts w:ascii="Times New Roman" w:hAnsi="Times New Roman"/>
          <w:sz w:val="24"/>
          <w:szCs w:val="24"/>
        </w:rPr>
        <w:t>р</w:t>
      </w:r>
      <w:r w:rsidR="00865807" w:rsidRPr="002C4961">
        <w:rPr>
          <w:rFonts w:ascii="Times New Roman" w:hAnsi="Times New Roman"/>
          <w:sz w:val="24"/>
          <w:szCs w:val="24"/>
        </w:rPr>
        <w:t>яти</w:t>
      </w:r>
      <w:r w:rsidRPr="002C4961">
        <w:rPr>
          <w:rFonts w:ascii="Times New Roman" w:hAnsi="Times New Roman"/>
          <w:sz w:val="24"/>
          <w:szCs w:val="24"/>
        </w:rPr>
        <w:t>я.</w:t>
      </w:r>
    </w:p>
    <w:p w:rsidR="00F73229" w:rsidRPr="002C4961" w:rsidRDefault="007764FA" w:rsidP="00F161D3">
      <w:pPr>
        <w:tabs>
          <w:tab w:val="left" w:pos="10309"/>
        </w:tabs>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rPr>
        <w:t>Организатор аукциона (Продавец) –</w:t>
      </w:r>
      <w:r w:rsidRPr="002C4961">
        <w:rPr>
          <w:rFonts w:ascii="Times New Roman" w:hAnsi="Times New Roman"/>
          <w:sz w:val="24"/>
          <w:szCs w:val="24"/>
        </w:rPr>
        <w:t xml:space="preserve"> Администрация </w:t>
      </w:r>
      <w:r w:rsidR="00865807" w:rsidRPr="002C4961">
        <w:rPr>
          <w:rFonts w:ascii="Times New Roman" w:hAnsi="Times New Roman"/>
          <w:sz w:val="24"/>
          <w:szCs w:val="24"/>
        </w:rPr>
        <w:t>муниципального образования «Муйский район» Республики Бурятия</w:t>
      </w:r>
      <w:r w:rsidRPr="002C4961">
        <w:rPr>
          <w:rFonts w:ascii="Times New Roman" w:hAnsi="Times New Roman"/>
          <w:sz w:val="24"/>
          <w:szCs w:val="24"/>
        </w:rPr>
        <w:t xml:space="preserve">. </w:t>
      </w:r>
      <w:r w:rsidR="00F73229" w:rsidRPr="002C4961">
        <w:rPr>
          <w:rFonts w:ascii="Times New Roman" w:hAnsi="Times New Roman"/>
          <w:sz w:val="24"/>
          <w:szCs w:val="24"/>
          <w:lang w:eastAsia="ar-SA"/>
        </w:rPr>
        <w:t>Место нахождения, почтовый адрес: 671561, Республика Бурятия, Муйский район, п.Таксимо, ул. Советская д.10а.</w:t>
      </w:r>
    </w:p>
    <w:p w:rsidR="007764FA" w:rsidRPr="002C4961" w:rsidRDefault="007764FA" w:rsidP="007764FA">
      <w:pPr>
        <w:spacing w:after="0" w:line="240" w:lineRule="auto"/>
        <w:ind w:firstLine="709"/>
        <w:jc w:val="both"/>
        <w:rPr>
          <w:rFonts w:ascii="Times New Roman" w:hAnsi="Times New Roman"/>
          <w:iCs/>
          <w:sz w:val="24"/>
          <w:szCs w:val="24"/>
          <w:lang w:eastAsia="ar-SA"/>
        </w:rPr>
      </w:pPr>
      <w:r w:rsidRPr="002C4961">
        <w:rPr>
          <w:rFonts w:ascii="Times New Roman" w:hAnsi="Times New Roman"/>
          <w:iCs/>
          <w:sz w:val="24"/>
          <w:szCs w:val="24"/>
          <w:lang w:eastAsia="ar-SA"/>
        </w:rPr>
        <w:t xml:space="preserve"> График работы: понедельник – четверг с 9.00 до 17.15, пятница с 9.00 до 16.00, выходные суббота и воскресенье, перерыв с 13.00 до 14.00 по местному времени. Разница с московским временем: +</w:t>
      </w:r>
      <w:r w:rsidR="00F161D3" w:rsidRPr="002C4961">
        <w:rPr>
          <w:rFonts w:ascii="Times New Roman" w:hAnsi="Times New Roman"/>
          <w:iCs/>
          <w:sz w:val="24"/>
          <w:szCs w:val="24"/>
          <w:lang w:eastAsia="ar-SA"/>
        </w:rPr>
        <w:t>5</w:t>
      </w:r>
      <w:r w:rsidRPr="002C4961">
        <w:rPr>
          <w:rFonts w:ascii="Times New Roman" w:hAnsi="Times New Roman"/>
          <w:iCs/>
          <w:sz w:val="24"/>
          <w:szCs w:val="24"/>
          <w:lang w:eastAsia="ar-SA"/>
        </w:rPr>
        <w:t xml:space="preserve"> час</w:t>
      </w:r>
      <w:r w:rsidR="00F161D3" w:rsidRPr="002C4961">
        <w:rPr>
          <w:rFonts w:ascii="Times New Roman" w:hAnsi="Times New Roman"/>
          <w:iCs/>
          <w:sz w:val="24"/>
          <w:szCs w:val="24"/>
          <w:lang w:eastAsia="ar-SA"/>
        </w:rPr>
        <w:t>ов</w:t>
      </w:r>
      <w:r w:rsidRPr="002C4961">
        <w:rPr>
          <w:rFonts w:ascii="Times New Roman" w:hAnsi="Times New Roman"/>
          <w:iCs/>
          <w:sz w:val="24"/>
          <w:szCs w:val="24"/>
          <w:lang w:eastAsia="ar-SA"/>
        </w:rPr>
        <w:t>.</w:t>
      </w:r>
    </w:p>
    <w:p w:rsidR="007764FA" w:rsidRPr="002C4961" w:rsidRDefault="007764FA" w:rsidP="007764FA">
      <w:pPr>
        <w:suppressAutoHyphens/>
        <w:spacing w:after="0" w:line="240" w:lineRule="auto"/>
        <w:ind w:firstLine="709"/>
        <w:jc w:val="both"/>
        <w:textAlignment w:val="baseline"/>
        <w:rPr>
          <w:rFonts w:ascii="Times New Roman" w:hAnsi="Times New Roman"/>
          <w:sz w:val="24"/>
          <w:szCs w:val="24"/>
          <w:lang w:eastAsia="ar-SA"/>
        </w:rPr>
      </w:pPr>
      <w:r w:rsidRPr="002C4961">
        <w:rPr>
          <w:rFonts w:ascii="Times New Roman" w:hAnsi="Times New Roman"/>
          <w:b/>
          <w:sz w:val="24"/>
          <w:szCs w:val="24"/>
          <w:lang w:eastAsia="ar-SA"/>
        </w:rPr>
        <w:t>Ответственное должностное лицо</w:t>
      </w:r>
      <w:r w:rsidRPr="002C4961">
        <w:rPr>
          <w:rFonts w:ascii="Times New Roman" w:hAnsi="Times New Roman"/>
          <w:sz w:val="24"/>
          <w:szCs w:val="24"/>
          <w:lang w:eastAsia="ar-SA"/>
        </w:rPr>
        <w:t xml:space="preserve">, </w:t>
      </w:r>
      <w:r w:rsidRPr="002C4961">
        <w:rPr>
          <w:rFonts w:ascii="Times New Roman" w:hAnsi="Times New Roman"/>
          <w:bCs/>
          <w:sz w:val="24"/>
          <w:szCs w:val="24"/>
        </w:rPr>
        <w:t>законный</w:t>
      </w:r>
      <w:r w:rsidRPr="002C4961">
        <w:rPr>
          <w:rFonts w:ascii="Times New Roman" w:hAnsi="Times New Roman"/>
          <w:sz w:val="24"/>
          <w:szCs w:val="24"/>
          <w:lang w:eastAsia="ar-SA"/>
        </w:rPr>
        <w:t xml:space="preserve"> представитель Продавца – </w:t>
      </w:r>
      <w:r w:rsidR="00F161D3" w:rsidRPr="002C4961">
        <w:rPr>
          <w:rFonts w:ascii="Times New Roman" w:hAnsi="Times New Roman"/>
          <w:sz w:val="24"/>
          <w:szCs w:val="24"/>
          <w:lang w:eastAsia="ar-SA"/>
        </w:rPr>
        <w:t>начальник МКУ «Управление ЖКХ и муниципального имущества» администрации муниципального образования «Муйский район»</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М</w:t>
      </w:r>
      <w:r w:rsidR="00F161D3" w:rsidRPr="002C4961">
        <w:rPr>
          <w:rFonts w:ascii="Times New Roman" w:hAnsi="Times New Roman"/>
          <w:sz w:val="24"/>
          <w:szCs w:val="24"/>
          <w:lang w:eastAsia="ar-SA"/>
        </w:rPr>
        <w:t>е</w:t>
      </w:r>
      <w:r w:rsidR="00C328DC">
        <w:rPr>
          <w:rFonts w:ascii="Times New Roman" w:hAnsi="Times New Roman"/>
          <w:sz w:val="24"/>
          <w:szCs w:val="24"/>
          <w:lang w:eastAsia="ar-SA"/>
        </w:rPr>
        <w:t>дянико</w:t>
      </w:r>
      <w:r w:rsidR="00F161D3" w:rsidRPr="002C4961">
        <w:rPr>
          <w:rFonts w:ascii="Times New Roman" w:hAnsi="Times New Roman"/>
          <w:sz w:val="24"/>
          <w:szCs w:val="24"/>
          <w:lang w:eastAsia="ar-SA"/>
        </w:rPr>
        <w:t>ва</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О</w:t>
      </w:r>
      <w:r w:rsidRPr="002C4961">
        <w:rPr>
          <w:rFonts w:ascii="Times New Roman" w:hAnsi="Times New Roman"/>
          <w:sz w:val="24"/>
          <w:szCs w:val="24"/>
          <w:lang w:eastAsia="ar-SA"/>
        </w:rPr>
        <w:t>ле</w:t>
      </w:r>
      <w:r w:rsidR="00C328DC">
        <w:rPr>
          <w:rFonts w:ascii="Times New Roman" w:hAnsi="Times New Roman"/>
          <w:sz w:val="24"/>
          <w:szCs w:val="24"/>
          <w:lang w:eastAsia="ar-SA"/>
        </w:rPr>
        <w:t>ся</w:t>
      </w:r>
      <w:r w:rsidRPr="002C4961">
        <w:rPr>
          <w:rFonts w:ascii="Times New Roman" w:hAnsi="Times New Roman"/>
          <w:sz w:val="24"/>
          <w:szCs w:val="24"/>
          <w:lang w:eastAsia="ar-SA"/>
        </w:rPr>
        <w:t xml:space="preserve"> </w:t>
      </w:r>
      <w:r w:rsidR="00C328DC">
        <w:rPr>
          <w:rFonts w:ascii="Times New Roman" w:hAnsi="Times New Roman"/>
          <w:sz w:val="24"/>
          <w:szCs w:val="24"/>
          <w:lang w:eastAsia="ar-SA"/>
        </w:rPr>
        <w:t>Сергее</w:t>
      </w:r>
      <w:r w:rsidRPr="002C4961">
        <w:rPr>
          <w:rFonts w:ascii="Times New Roman" w:hAnsi="Times New Roman"/>
          <w:sz w:val="24"/>
          <w:szCs w:val="24"/>
          <w:lang w:eastAsia="ar-SA"/>
        </w:rPr>
        <w:t>вна</w:t>
      </w:r>
      <w:r w:rsidRPr="002C4961">
        <w:rPr>
          <w:rFonts w:ascii="Times New Roman" w:hAnsi="Times New Roman"/>
          <w:sz w:val="24"/>
          <w:szCs w:val="24"/>
        </w:rPr>
        <w:t>,  e-mail</w:t>
      </w:r>
      <w:r w:rsidRPr="002C4961">
        <w:rPr>
          <w:rFonts w:ascii="Times New Roman" w:hAnsi="Times New Roman"/>
          <w:color w:val="0000FF"/>
          <w:sz w:val="24"/>
          <w:szCs w:val="24"/>
        </w:rPr>
        <w:t xml:space="preserve">: </w:t>
      </w:r>
      <w:hyperlink r:id="rId10" w:history="1">
        <w:r w:rsidR="009972AD" w:rsidRPr="002C4961">
          <w:rPr>
            <w:rStyle w:val="af0"/>
            <w:rFonts w:ascii="Times New Roman" w:hAnsi="Times New Roman"/>
            <w:color w:val="0066FF"/>
            <w:sz w:val="24"/>
            <w:szCs w:val="24"/>
            <w:lang w:val="en-US"/>
          </w:rPr>
          <w:t>www</w:t>
        </w:r>
        <w:r w:rsidR="009972AD" w:rsidRPr="002C4961">
          <w:rPr>
            <w:rStyle w:val="af0"/>
            <w:rFonts w:ascii="Times New Roman" w:hAnsi="Times New Roman"/>
            <w:color w:val="0066FF"/>
            <w:sz w:val="24"/>
            <w:szCs w:val="24"/>
          </w:rPr>
          <w:t>.</w:t>
        </w:r>
      </w:hyperlink>
      <w:r w:rsidR="009972AD" w:rsidRPr="002C4961">
        <w:rPr>
          <w:rFonts w:ascii="Times New Roman" w:hAnsi="Times New Roman"/>
          <w:color w:val="0066FF"/>
          <w:sz w:val="24"/>
          <w:szCs w:val="24"/>
          <w:u w:val="single"/>
          <w:lang w:val="en-US"/>
        </w:rPr>
        <w:t>admmsk</w:t>
      </w:r>
      <w:r w:rsidR="009972AD" w:rsidRPr="002C4961">
        <w:rPr>
          <w:rFonts w:ascii="Times New Roman" w:hAnsi="Times New Roman"/>
          <w:color w:val="0066FF"/>
          <w:sz w:val="24"/>
          <w:szCs w:val="24"/>
          <w:u w:val="single"/>
        </w:rPr>
        <w:t>.</w:t>
      </w:r>
      <w:r w:rsidR="009972AD" w:rsidRPr="002C4961">
        <w:rPr>
          <w:rFonts w:ascii="Times New Roman" w:hAnsi="Times New Roman"/>
          <w:color w:val="0066FF"/>
          <w:sz w:val="24"/>
          <w:szCs w:val="24"/>
          <w:u w:val="single"/>
          <w:lang w:val="en-US"/>
        </w:rPr>
        <w:t>ru</w:t>
      </w:r>
      <w:r w:rsidR="009972AD" w:rsidRPr="002C4961">
        <w:rPr>
          <w:rFonts w:ascii="Times New Roman" w:hAnsi="Times New Roman"/>
          <w:sz w:val="24"/>
          <w:szCs w:val="24"/>
        </w:rPr>
        <w:t xml:space="preserve"> </w:t>
      </w:r>
      <w:r w:rsidRPr="002C4961">
        <w:rPr>
          <w:rFonts w:ascii="Times New Roman" w:hAnsi="Times New Roman"/>
          <w:sz w:val="24"/>
          <w:szCs w:val="24"/>
        </w:rPr>
        <w:t>контактный телефон</w:t>
      </w:r>
      <w:r w:rsidRPr="002C4961">
        <w:rPr>
          <w:rFonts w:ascii="Times New Roman" w:hAnsi="Times New Roman"/>
          <w:bCs/>
          <w:sz w:val="24"/>
          <w:szCs w:val="24"/>
          <w:lang w:eastAsia="ar-SA"/>
        </w:rPr>
        <w:t xml:space="preserve"> (83</w:t>
      </w:r>
      <w:r w:rsidR="00F161D3" w:rsidRPr="002C4961">
        <w:rPr>
          <w:rFonts w:ascii="Times New Roman" w:hAnsi="Times New Roman"/>
          <w:bCs/>
          <w:sz w:val="24"/>
          <w:szCs w:val="24"/>
          <w:lang w:eastAsia="ar-SA"/>
        </w:rPr>
        <w:t>0132</w:t>
      </w:r>
      <w:r w:rsidRPr="002C4961">
        <w:rPr>
          <w:rFonts w:ascii="Times New Roman" w:hAnsi="Times New Roman"/>
          <w:bCs/>
          <w:sz w:val="24"/>
          <w:szCs w:val="24"/>
          <w:lang w:eastAsia="ar-SA"/>
        </w:rPr>
        <w:t xml:space="preserve">) </w:t>
      </w:r>
      <w:r w:rsidR="00F161D3" w:rsidRPr="002C4961">
        <w:rPr>
          <w:rFonts w:ascii="Times New Roman" w:hAnsi="Times New Roman"/>
          <w:bCs/>
          <w:sz w:val="24"/>
          <w:szCs w:val="24"/>
          <w:lang w:eastAsia="ar-SA"/>
        </w:rPr>
        <w:t>55</w:t>
      </w:r>
      <w:r w:rsidRPr="002C4961">
        <w:rPr>
          <w:rFonts w:ascii="Times New Roman" w:hAnsi="Times New Roman"/>
          <w:bCs/>
          <w:sz w:val="24"/>
          <w:szCs w:val="24"/>
          <w:lang w:eastAsia="ar-SA"/>
        </w:rPr>
        <w:t>-</w:t>
      </w:r>
      <w:r w:rsidR="00C328DC">
        <w:rPr>
          <w:rFonts w:ascii="Times New Roman" w:hAnsi="Times New Roman"/>
          <w:bCs/>
          <w:sz w:val="24"/>
          <w:szCs w:val="24"/>
          <w:lang w:eastAsia="ar-SA"/>
        </w:rPr>
        <w:t>2</w:t>
      </w:r>
      <w:r w:rsidRPr="002C4961">
        <w:rPr>
          <w:rFonts w:ascii="Times New Roman" w:hAnsi="Times New Roman"/>
          <w:bCs/>
          <w:sz w:val="24"/>
          <w:szCs w:val="24"/>
          <w:lang w:eastAsia="ar-SA"/>
        </w:rPr>
        <w:t>-</w:t>
      </w:r>
      <w:r w:rsidR="00C328DC">
        <w:rPr>
          <w:rFonts w:ascii="Times New Roman" w:hAnsi="Times New Roman"/>
          <w:bCs/>
          <w:sz w:val="24"/>
          <w:szCs w:val="24"/>
          <w:lang w:eastAsia="ar-SA"/>
        </w:rPr>
        <w:t>73</w:t>
      </w:r>
      <w:r w:rsidRPr="002C4961">
        <w:rPr>
          <w:rFonts w:ascii="Times New Roman" w:hAnsi="Times New Roman"/>
          <w:sz w:val="24"/>
          <w:szCs w:val="24"/>
          <w:lang w:eastAsia="ar-SA"/>
        </w:rPr>
        <w:t>.</w:t>
      </w:r>
    </w:p>
    <w:p w:rsidR="00C328DC" w:rsidRPr="002C4961" w:rsidRDefault="007764FA" w:rsidP="00C328DC">
      <w:pPr>
        <w:suppressAutoHyphens/>
        <w:spacing w:after="0" w:line="240" w:lineRule="auto"/>
        <w:ind w:firstLine="709"/>
        <w:jc w:val="both"/>
        <w:textAlignment w:val="baseline"/>
        <w:rPr>
          <w:rFonts w:ascii="Times New Roman" w:hAnsi="Times New Roman"/>
          <w:sz w:val="24"/>
          <w:szCs w:val="24"/>
          <w:lang w:eastAsia="ar-SA"/>
        </w:rPr>
      </w:pPr>
      <w:r w:rsidRPr="002C4961">
        <w:rPr>
          <w:rFonts w:ascii="Times New Roman" w:hAnsi="Times New Roman"/>
          <w:b/>
          <w:sz w:val="24"/>
          <w:szCs w:val="24"/>
          <w:lang w:eastAsia="ar-SA"/>
        </w:rPr>
        <w:t xml:space="preserve">Ответственное лицо за </w:t>
      </w:r>
      <w:r w:rsidRPr="002C4961">
        <w:rPr>
          <w:rFonts w:ascii="Times New Roman" w:hAnsi="Times New Roman"/>
          <w:b/>
          <w:sz w:val="24"/>
          <w:szCs w:val="24"/>
        </w:rPr>
        <w:t>организацию проведения аукциона,</w:t>
      </w:r>
      <w:r w:rsidRPr="002C4961">
        <w:rPr>
          <w:rFonts w:ascii="Times New Roman" w:hAnsi="Times New Roman"/>
          <w:sz w:val="24"/>
          <w:szCs w:val="24"/>
          <w:lang w:eastAsia="ar-SA"/>
        </w:rPr>
        <w:t xml:space="preserve"> работу с официальными сайтами – </w:t>
      </w:r>
      <w:r w:rsidR="00D82E8E" w:rsidRPr="002C4961">
        <w:rPr>
          <w:rFonts w:ascii="Times New Roman" w:hAnsi="Times New Roman"/>
          <w:sz w:val="24"/>
          <w:szCs w:val="24"/>
          <w:lang w:eastAsia="ar-SA"/>
        </w:rPr>
        <w:t xml:space="preserve">начальник МКУ «Управление ЖКХ и муниципального имущества» администрации муниципального образования «Муйский район» </w:t>
      </w:r>
      <w:r w:rsidR="00C328DC">
        <w:rPr>
          <w:rFonts w:ascii="Times New Roman" w:hAnsi="Times New Roman"/>
          <w:sz w:val="24"/>
          <w:szCs w:val="24"/>
          <w:lang w:eastAsia="ar-SA"/>
        </w:rPr>
        <w:t>М</w:t>
      </w:r>
      <w:r w:rsidR="00C328DC" w:rsidRPr="002C4961">
        <w:rPr>
          <w:rFonts w:ascii="Times New Roman" w:hAnsi="Times New Roman"/>
          <w:sz w:val="24"/>
          <w:szCs w:val="24"/>
          <w:lang w:eastAsia="ar-SA"/>
        </w:rPr>
        <w:t>е</w:t>
      </w:r>
      <w:r w:rsidR="00C328DC">
        <w:rPr>
          <w:rFonts w:ascii="Times New Roman" w:hAnsi="Times New Roman"/>
          <w:sz w:val="24"/>
          <w:szCs w:val="24"/>
          <w:lang w:eastAsia="ar-SA"/>
        </w:rPr>
        <w:t>дянико</w:t>
      </w:r>
      <w:r w:rsidR="00C328DC" w:rsidRPr="002C4961">
        <w:rPr>
          <w:rFonts w:ascii="Times New Roman" w:hAnsi="Times New Roman"/>
          <w:sz w:val="24"/>
          <w:szCs w:val="24"/>
          <w:lang w:eastAsia="ar-SA"/>
        </w:rPr>
        <w:t xml:space="preserve">ва </w:t>
      </w:r>
      <w:r w:rsidR="00C328DC">
        <w:rPr>
          <w:rFonts w:ascii="Times New Roman" w:hAnsi="Times New Roman"/>
          <w:sz w:val="24"/>
          <w:szCs w:val="24"/>
          <w:lang w:eastAsia="ar-SA"/>
        </w:rPr>
        <w:t>О</w:t>
      </w:r>
      <w:r w:rsidR="00C328DC" w:rsidRPr="002C4961">
        <w:rPr>
          <w:rFonts w:ascii="Times New Roman" w:hAnsi="Times New Roman"/>
          <w:sz w:val="24"/>
          <w:szCs w:val="24"/>
          <w:lang w:eastAsia="ar-SA"/>
        </w:rPr>
        <w:t>ле</w:t>
      </w:r>
      <w:r w:rsidR="00C328DC">
        <w:rPr>
          <w:rFonts w:ascii="Times New Roman" w:hAnsi="Times New Roman"/>
          <w:sz w:val="24"/>
          <w:szCs w:val="24"/>
          <w:lang w:eastAsia="ar-SA"/>
        </w:rPr>
        <w:t>ся</w:t>
      </w:r>
      <w:r w:rsidR="00C328DC" w:rsidRPr="002C4961">
        <w:rPr>
          <w:rFonts w:ascii="Times New Roman" w:hAnsi="Times New Roman"/>
          <w:sz w:val="24"/>
          <w:szCs w:val="24"/>
          <w:lang w:eastAsia="ar-SA"/>
        </w:rPr>
        <w:t xml:space="preserve"> </w:t>
      </w:r>
      <w:r w:rsidR="00C328DC">
        <w:rPr>
          <w:rFonts w:ascii="Times New Roman" w:hAnsi="Times New Roman"/>
          <w:sz w:val="24"/>
          <w:szCs w:val="24"/>
          <w:lang w:eastAsia="ar-SA"/>
        </w:rPr>
        <w:t>Сергее</w:t>
      </w:r>
      <w:r w:rsidR="00C328DC" w:rsidRPr="002C4961">
        <w:rPr>
          <w:rFonts w:ascii="Times New Roman" w:hAnsi="Times New Roman"/>
          <w:sz w:val="24"/>
          <w:szCs w:val="24"/>
          <w:lang w:eastAsia="ar-SA"/>
        </w:rPr>
        <w:t>вна</w:t>
      </w:r>
      <w:r w:rsidR="00C328DC" w:rsidRPr="002C4961">
        <w:rPr>
          <w:rFonts w:ascii="Times New Roman" w:hAnsi="Times New Roman"/>
          <w:sz w:val="24"/>
          <w:szCs w:val="24"/>
        </w:rPr>
        <w:t>,  e-mail</w:t>
      </w:r>
      <w:r w:rsidR="00C328DC" w:rsidRPr="002C4961">
        <w:rPr>
          <w:rFonts w:ascii="Times New Roman" w:hAnsi="Times New Roman"/>
          <w:color w:val="0000FF"/>
          <w:sz w:val="24"/>
          <w:szCs w:val="24"/>
        </w:rPr>
        <w:t>:</w:t>
      </w:r>
      <w:r w:rsidR="009972AD">
        <w:rPr>
          <w:rFonts w:ascii="Times New Roman" w:hAnsi="Times New Roman"/>
          <w:color w:val="0000FF"/>
          <w:sz w:val="24"/>
          <w:szCs w:val="24"/>
        </w:rPr>
        <w:t xml:space="preserve"> </w:t>
      </w:r>
      <w:hyperlink r:id="rId11" w:history="1">
        <w:r w:rsidR="009972AD" w:rsidRPr="002C4961">
          <w:rPr>
            <w:rStyle w:val="af0"/>
            <w:rFonts w:ascii="Times New Roman" w:hAnsi="Times New Roman"/>
            <w:color w:val="0066FF"/>
            <w:sz w:val="24"/>
            <w:szCs w:val="24"/>
            <w:lang w:val="en-US"/>
          </w:rPr>
          <w:t>www</w:t>
        </w:r>
        <w:r w:rsidR="009972AD" w:rsidRPr="002C4961">
          <w:rPr>
            <w:rStyle w:val="af0"/>
            <w:rFonts w:ascii="Times New Roman" w:hAnsi="Times New Roman"/>
            <w:color w:val="0066FF"/>
            <w:sz w:val="24"/>
            <w:szCs w:val="24"/>
          </w:rPr>
          <w:t>.</w:t>
        </w:r>
      </w:hyperlink>
      <w:r w:rsidR="009972AD" w:rsidRPr="002C4961">
        <w:rPr>
          <w:rFonts w:ascii="Times New Roman" w:hAnsi="Times New Roman"/>
          <w:color w:val="0066FF"/>
          <w:sz w:val="24"/>
          <w:szCs w:val="24"/>
          <w:u w:val="single"/>
          <w:lang w:val="en-US"/>
        </w:rPr>
        <w:t>admmsk</w:t>
      </w:r>
      <w:r w:rsidR="009972AD" w:rsidRPr="002C4961">
        <w:rPr>
          <w:rFonts w:ascii="Times New Roman" w:hAnsi="Times New Roman"/>
          <w:color w:val="0066FF"/>
          <w:sz w:val="24"/>
          <w:szCs w:val="24"/>
          <w:u w:val="single"/>
        </w:rPr>
        <w:t>.</w:t>
      </w:r>
      <w:r w:rsidR="009972AD" w:rsidRPr="002C4961">
        <w:rPr>
          <w:rFonts w:ascii="Times New Roman" w:hAnsi="Times New Roman"/>
          <w:color w:val="0066FF"/>
          <w:sz w:val="24"/>
          <w:szCs w:val="24"/>
          <w:u w:val="single"/>
          <w:lang w:val="en-US"/>
        </w:rPr>
        <w:t>ru</w:t>
      </w:r>
      <w:r w:rsidR="00C328DC" w:rsidRPr="002C4961">
        <w:rPr>
          <w:rFonts w:ascii="Times New Roman" w:hAnsi="Times New Roman"/>
          <w:bCs/>
          <w:sz w:val="24"/>
          <w:szCs w:val="24"/>
          <w:lang w:eastAsia="ar-SA"/>
        </w:rPr>
        <w:t xml:space="preserve"> </w:t>
      </w:r>
      <w:r w:rsidR="00C328DC" w:rsidRPr="002C4961">
        <w:rPr>
          <w:rFonts w:ascii="Times New Roman" w:hAnsi="Times New Roman"/>
          <w:sz w:val="24"/>
          <w:szCs w:val="24"/>
        </w:rPr>
        <w:t>контактный телефон</w:t>
      </w:r>
      <w:r w:rsidR="00C328DC" w:rsidRPr="002C4961">
        <w:rPr>
          <w:rFonts w:ascii="Times New Roman" w:hAnsi="Times New Roman"/>
          <w:bCs/>
          <w:sz w:val="24"/>
          <w:szCs w:val="24"/>
          <w:lang w:eastAsia="ar-SA"/>
        </w:rPr>
        <w:t xml:space="preserve"> (830132) 55-</w:t>
      </w:r>
      <w:r w:rsidR="00C328DC">
        <w:rPr>
          <w:rFonts w:ascii="Times New Roman" w:hAnsi="Times New Roman"/>
          <w:bCs/>
          <w:sz w:val="24"/>
          <w:szCs w:val="24"/>
          <w:lang w:eastAsia="ar-SA"/>
        </w:rPr>
        <w:t>2</w:t>
      </w:r>
      <w:r w:rsidR="00C328DC" w:rsidRPr="002C4961">
        <w:rPr>
          <w:rFonts w:ascii="Times New Roman" w:hAnsi="Times New Roman"/>
          <w:bCs/>
          <w:sz w:val="24"/>
          <w:szCs w:val="24"/>
          <w:lang w:eastAsia="ar-SA"/>
        </w:rPr>
        <w:t>-</w:t>
      </w:r>
      <w:r w:rsidR="00C328DC">
        <w:rPr>
          <w:rFonts w:ascii="Times New Roman" w:hAnsi="Times New Roman"/>
          <w:bCs/>
          <w:sz w:val="24"/>
          <w:szCs w:val="24"/>
          <w:lang w:eastAsia="ar-SA"/>
        </w:rPr>
        <w:t>73</w:t>
      </w:r>
      <w:r w:rsidR="00C328DC" w:rsidRPr="002C4961">
        <w:rPr>
          <w:rFonts w:ascii="Times New Roman" w:hAnsi="Times New Roman"/>
          <w:sz w:val="24"/>
          <w:szCs w:val="24"/>
          <w:lang w:eastAsia="ar-SA"/>
        </w:rPr>
        <w:t>.</w:t>
      </w:r>
    </w:p>
    <w:p w:rsidR="007764FA" w:rsidRPr="002C4961" w:rsidRDefault="007764FA" w:rsidP="007764F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rPr>
          <w:rStyle w:val="afd"/>
          <w:rFonts w:eastAsia="Calibri"/>
          <w:color w:val="000000" w:themeColor="text1"/>
          <w:sz w:val="24"/>
          <w:szCs w:val="24"/>
          <w:lang w:val="ru-RU"/>
        </w:rPr>
      </w:pPr>
      <w:r w:rsidRPr="002C4961">
        <w:rPr>
          <w:rStyle w:val="afd"/>
          <w:rFonts w:eastAsia="Calibri"/>
          <w:color w:val="000000" w:themeColor="text1"/>
          <w:sz w:val="24"/>
          <w:szCs w:val="24"/>
          <w:lang w:val="ru-RU"/>
        </w:rPr>
        <w:t>Способ приватизации – продажа муниципального имущества на аукционе в электронной форме с открытой формой подачи предложений о цене. Предложения о цене муниципального имущества заявляются участниками аукциона в ходе проведения торгов.</w:t>
      </w:r>
    </w:p>
    <w:p w:rsidR="007764FA" w:rsidRPr="002C4961" w:rsidRDefault="007764FA" w:rsidP="007764F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rPr>
          <w:rFonts w:eastAsia="Calibri"/>
          <w:sz w:val="24"/>
          <w:szCs w:val="24"/>
          <w:lang w:val="ru-RU"/>
        </w:rPr>
      </w:pPr>
      <w:r w:rsidRPr="002C4961">
        <w:rPr>
          <w:rStyle w:val="afd"/>
          <w:rFonts w:eastAsia="Calibri"/>
          <w:color w:val="000000" w:themeColor="text1"/>
          <w:sz w:val="24"/>
          <w:szCs w:val="24"/>
          <w:lang w:val="ru-RU"/>
        </w:rPr>
        <w:t xml:space="preserve">Работа </w:t>
      </w:r>
      <w:r w:rsidRPr="002C4961">
        <w:rPr>
          <w:b w:val="0"/>
          <w:color w:val="000000" w:themeColor="text1"/>
          <w:sz w:val="24"/>
          <w:szCs w:val="24"/>
          <w:lang w:val="ru-RU"/>
        </w:rPr>
        <w:t>Продавца</w:t>
      </w:r>
      <w:r w:rsidRPr="002C4961">
        <w:rPr>
          <w:rStyle w:val="afd"/>
          <w:rFonts w:eastAsia="Calibri"/>
          <w:color w:val="000000" w:themeColor="text1"/>
          <w:sz w:val="24"/>
          <w:szCs w:val="24"/>
          <w:lang w:val="ru-RU"/>
        </w:rPr>
        <w:t xml:space="preserve"> и Организатора для проведения имущественных торгов регламентируется следующими нормативными документами: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themeColor="text1"/>
          <w:sz w:val="24"/>
          <w:szCs w:val="24"/>
        </w:rPr>
        <w:t>•  Федеральный закон от 29.07.1998 № 135-ФЗ «Об оценочной деятельности в Российской</w:t>
      </w:r>
      <w:r w:rsidRPr="002C4961">
        <w:rPr>
          <w:rFonts w:ascii="Times New Roman" w:hAnsi="Times New Roman"/>
          <w:sz w:val="24"/>
          <w:szCs w:val="24"/>
        </w:rPr>
        <w:t xml:space="preserve"> Федерации</w:t>
      </w:r>
      <w:r w:rsidRPr="002C4961">
        <w:rPr>
          <w:rFonts w:ascii="Times New Roman" w:hAnsi="Times New Roman"/>
          <w:color w:val="000000"/>
          <w:sz w:val="24"/>
          <w:szCs w:val="24"/>
        </w:rPr>
        <w:t>»;</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21.12.2001 № 178-ФЗ «О приватизации государственного и муниципального имущества»;</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26.07.2006 № 135-ФЗ «О защите конкуренции»;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Федеральный закон от 01.04.2019 № 45-ФЗ «О внесении изменений в федеральный закон «О приватизации государственного и муниципального имущества»;</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Земельный кодекс Российской Федерации;</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Постановление Правительства РФ от 27.08.2012 № 860 «Об организации и проведении продажи государственного или муниципального имущества в электронной форме»;</w:t>
      </w:r>
    </w:p>
    <w:p w:rsidR="007764FA" w:rsidRPr="002C4961" w:rsidRDefault="007764FA" w:rsidP="007764FA">
      <w:pPr>
        <w:spacing w:after="0" w:line="240" w:lineRule="auto"/>
        <w:ind w:firstLine="709"/>
        <w:jc w:val="both"/>
        <w:rPr>
          <w:rFonts w:ascii="Times New Roman" w:hAnsi="Times New Roman"/>
          <w:sz w:val="24"/>
          <w:szCs w:val="24"/>
        </w:rPr>
      </w:pPr>
      <w:r w:rsidRPr="002C4961">
        <w:rPr>
          <w:rFonts w:ascii="Times New Roman" w:hAnsi="Times New Roman"/>
          <w:color w:val="000000"/>
          <w:sz w:val="24"/>
          <w:szCs w:val="24"/>
        </w:rPr>
        <w:t>•  Постановление Правительства РФ от 26.09.2017 № 1164 «О внесении изменений в некоторые акты Правительства Российской Федерации»;</w:t>
      </w:r>
    </w:p>
    <w:p w:rsidR="007764FA" w:rsidRDefault="007764FA" w:rsidP="007764FA">
      <w:pPr>
        <w:spacing w:after="0" w:line="240" w:lineRule="auto"/>
        <w:ind w:firstLine="709"/>
        <w:jc w:val="both"/>
        <w:rPr>
          <w:rFonts w:ascii="Times New Roman" w:hAnsi="Times New Roman"/>
          <w:color w:val="000000"/>
          <w:sz w:val="24"/>
          <w:szCs w:val="24"/>
        </w:rPr>
      </w:pPr>
      <w:r w:rsidRPr="002C4961">
        <w:rPr>
          <w:rFonts w:ascii="Times New Roman" w:hAnsi="Times New Roman"/>
          <w:color w:val="000000"/>
          <w:sz w:val="24"/>
          <w:szCs w:val="24"/>
        </w:rPr>
        <w:t>•  Регламент электронной площадки «РТС-тендер» Имущественные торги;</w:t>
      </w:r>
    </w:p>
    <w:p w:rsidR="009972AD" w:rsidRPr="009972AD" w:rsidRDefault="009972AD" w:rsidP="009972AD">
      <w:pPr>
        <w:pStyle w:val="ad"/>
        <w:spacing w:after="0" w:line="240" w:lineRule="auto"/>
        <w:ind w:left="0" w:firstLine="709"/>
        <w:jc w:val="both"/>
        <w:rPr>
          <w:rFonts w:ascii="Times New Roman" w:hAnsi="Times New Roman"/>
          <w:sz w:val="24"/>
          <w:szCs w:val="24"/>
        </w:rPr>
      </w:pPr>
      <w:r w:rsidRPr="002C4961">
        <w:rPr>
          <w:rFonts w:ascii="Times New Roman" w:hAnsi="Times New Roman"/>
          <w:color w:val="000000"/>
          <w:sz w:val="24"/>
          <w:szCs w:val="24"/>
        </w:rPr>
        <w:t>•</w:t>
      </w:r>
      <w:r>
        <w:rPr>
          <w:rFonts w:ascii="Times New Roman" w:hAnsi="Times New Roman"/>
          <w:color w:val="000000"/>
          <w:sz w:val="24"/>
          <w:szCs w:val="24"/>
        </w:rPr>
        <w:t xml:space="preserve">  </w:t>
      </w:r>
      <w:r w:rsidRPr="009972AD">
        <w:rPr>
          <w:rFonts w:ascii="Times New Roman" w:hAnsi="Times New Roman"/>
          <w:sz w:val="24"/>
          <w:szCs w:val="24"/>
        </w:rPr>
        <w:t>Соглашение о гарантийном обеспечении</w:t>
      </w:r>
      <w:r>
        <w:rPr>
          <w:rFonts w:ascii="Times New Roman" w:hAnsi="Times New Roman"/>
          <w:sz w:val="24"/>
          <w:szCs w:val="24"/>
        </w:rPr>
        <w:t>;</w:t>
      </w:r>
    </w:p>
    <w:p w:rsidR="007764FA" w:rsidRPr="002C4961" w:rsidRDefault="007764FA" w:rsidP="007764FA">
      <w:pPr>
        <w:spacing w:after="0" w:line="240" w:lineRule="auto"/>
        <w:ind w:firstLine="709"/>
        <w:jc w:val="both"/>
        <w:rPr>
          <w:rFonts w:ascii="Times New Roman" w:hAnsi="Times New Roman"/>
          <w:color w:val="000000"/>
          <w:sz w:val="24"/>
          <w:szCs w:val="24"/>
        </w:rPr>
      </w:pPr>
      <w:r w:rsidRPr="002C4961">
        <w:rPr>
          <w:rFonts w:ascii="Times New Roman" w:hAnsi="Times New Roman"/>
          <w:color w:val="000000"/>
          <w:sz w:val="24"/>
          <w:szCs w:val="24"/>
        </w:rPr>
        <w:t>•  Постановление Правительства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или муниципального имущества в электронной форме».</w:t>
      </w:r>
    </w:p>
    <w:p w:rsidR="00DA7F7A" w:rsidRPr="002C4961" w:rsidRDefault="00DA7F7A" w:rsidP="00747CC7">
      <w:pPr>
        <w:pStyle w:val="ab"/>
        <w:spacing w:before="120" w:after="60"/>
        <w:ind w:firstLine="709"/>
        <w:jc w:val="both"/>
        <w:rPr>
          <w:rFonts w:ascii="Times New Roman" w:hAnsi="Times New Roman"/>
          <w:b/>
          <w:sz w:val="24"/>
          <w:szCs w:val="24"/>
        </w:rPr>
      </w:pPr>
      <w:r w:rsidRPr="002C4961">
        <w:rPr>
          <w:rFonts w:ascii="Times New Roman" w:hAnsi="Times New Roman"/>
          <w:b/>
          <w:sz w:val="24"/>
          <w:szCs w:val="24"/>
        </w:rPr>
        <w:t>2. Основные термины и определения</w:t>
      </w:r>
      <w:r w:rsidR="004B32BC" w:rsidRPr="002C4961">
        <w:rPr>
          <w:rFonts w:ascii="Times New Roman" w:hAnsi="Times New Roman"/>
          <w:b/>
          <w:sz w:val="24"/>
          <w:szCs w:val="24"/>
        </w:rPr>
        <w:t>.</w:t>
      </w:r>
    </w:p>
    <w:p w:rsidR="004E1CAF" w:rsidRPr="002C4961" w:rsidRDefault="004E1CAF" w:rsidP="004E1CAF">
      <w:pPr>
        <w:pStyle w:val="afa"/>
        <w:tabs>
          <w:tab w:val="left" w:pos="709"/>
        </w:tabs>
        <w:spacing w:after="0"/>
        <w:ind w:left="0" w:firstLine="709"/>
        <w:jc w:val="both"/>
      </w:pPr>
      <w:r w:rsidRPr="002C4961">
        <w:rPr>
          <w:b/>
        </w:rPr>
        <w:t>Аукцион</w:t>
      </w:r>
      <w:r w:rsidR="002E2969" w:rsidRPr="002C4961">
        <w:rPr>
          <w:b/>
        </w:rPr>
        <w:t xml:space="preserve"> / электронный аукцион</w:t>
      </w:r>
      <w:r w:rsidRPr="002C4961">
        <w:t xml:space="preserve"> – продажа имущества в электронной форме, открытый по составу участников и по форме подачи предложений о цене.</w:t>
      </w:r>
    </w:p>
    <w:p w:rsidR="00DA7F7A" w:rsidRPr="002C4961" w:rsidRDefault="00DA7F7A" w:rsidP="004E1CAF">
      <w:pPr>
        <w:pStyle w:val="afa"/>
        <w:tabs>
          <w:tab w:val="left" w:pos="709"/>
        </w:tabs>
        <w:spacing w:after="0"/>
        <w:ind w:left="0" w:firstLine="709"/>
        <w:jc w:val="both"/>
      </w:pPr>
      <w:r w:rsidRPr="002C4961">
        <w:rPr>
          <w:b/>
        </w:rPr>
        <w:t>Закрытая часть электронной площадки</w:t>
      </w:r>
      <w:r w:rsidRPr="002C4961">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w:t>
      </w:r>
      <w:r w:rsidR="005C5847" w:rsidRPr="002C4961">
        <w:t>ет</w:t>
      </w:r>
      <w:r w:rsidRPr="002C4961">
        <w:t xml:space="preserve"> пользователям получить доступ к информации и выполнять определенные действия.</w:t>
      </w:r>
    </w:p>
    <w:p w:rsidR="00810DD8" w:rsidRPr="002C4961" w:rsidRDefault="00810DD8"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rPr>
        <w:t>Информационное сообщение</w:t>
      </w:r>
      <w:r w:rsidR="002E2969" w:rsidRPr="002C4961">
        <w:rPr>
          <w:rFonts w:ascii="Times New Roman" w:hAnsi="Times New Roman"/>
          <w:b/>
          <w:sz w:val="24"/>
          <w:szCs w:val="24"/>
        </w:rPr>
        <w:t>/извещение</w:t>
      </w:r>
      <w:r w:rsidRPr="002C4961">
        <w:rPr>
          <w:rFonts w:ascii="Times New Roman" w:hAnsi="Times New Roman"/>
          <w:sz w:val="24"/>
          <w:szCs w:val="24"/>
        </w:rPr>
        <w:t xml:space="preserve"> - </w:t>
      </w:r>
      <w:r w:rsidR="002E2969" w:rsidRPr="002C4961">
        <w:rPr>
          <w:rFonts w:ascii="Times New Roman" w:hAnsi="Times New Roman"/>
          <w:sz w:val="24"/>
          <w:szCs w:val="24"/>
        </w:rPr>
        <w:t>информация</w:t>
      </w:r>
      <w:r w:rsidRPr="002C4961">
        <w:rPr>
          <w:rFonts w:ascii="Times New Roman" w:hAnsi="Times New Roman"/>
          <w:sz w:val="24"/>
          <w:szCs w:val="24"/>
        </w:rPr>
        <w:t xml:space="preserve"> о проведении аукциона в электронной форме.</w:t>
      </w:r>
      <w:r w:rsidRPr="002C4961">
        <w:rPr>
          <w:rFonts w:ascii="Times New Roman" w:hAnsi="Times New Roman"/>
          <w:sz w:val="24"/>
          <w:szCs w:val="24"/>
          <w:lang w:eastAsia="ru-RU"/>
        </w:rPr>
        <w:t xml:space="preserve"> </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w:t>
      </w:r>
      <w:r w:rsidRPr="002C4961">
        <w:rPr>
          <w:rFonts w:ascii="Times New Roman" w:hAnsi="Times New Roman"/>
          <w:b/>
          <w:sz w:val="24"/>
          <w:szCs w:val="24"/>
          <w:lang w:eastAsia="ru-RU"/>
        </w:rPr>
        <w:t>Личный кабинет»</w:t>
      </w:r>
      <w:r w:rsidRPr="002C4961">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Лот</w:t>
      </w:r>
      <w:r w:rsidRPr="002C4961">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Оператор</w:t>
      </w:r>
      <w:r w:rsidR="002E2969" w:rsidRPr="002C4961">
        <w:rPr>
          <w:rFonts w:ascii="Times New Roman" w:hAnsi="Times New Roman"/>
          <w:b/>
          <w:sz w:val="24"/>
          <w:szCs w:val="24"/>
          <w:lang w:eastAsia="ru-RU"/>
        </w:rPr>
        <w:t xml:space="preserve"> </w:t>
      </w:r>
      <w:r w:rsidR="002E2969" w:rsidRPr="002C4961">
        <w:rPr>
          <w:rFonts w:ascii="Times New Roman" w:hAnsi="Times New Roman"/>
          <w:b/>
          <w:sz w:val="24"/>
          <w:szCs w:val="24"/>
        </w:rPr>
        <w:t>электронной площадки/</w:t>
      </w:r>
      <w:r w:rsidR="002E2969" w:rsidRPr="002C4961">
        <w:rPr>
          <w:rFonts w:ascii="Times New Roman" w:hAnsi="Times New Roman"/>
          <w:b/>
          <w:sz w:val="24"/>
          <w:szCs w:val="24"/>
          <w:lang w:eastAsia="ru-RU"/>
        </w:rPr>
        <w:t>О</w:t>
      </w:r>
      <w:r w:rsidR="00885406" w:rsidRPr="002C4961">
        <w:rPr>
          <w:rFonts w:ascii="Times New Roman" w:hAnsi="Times New Roman"/>
          <w:b/>
          <w:sz w:val="24"/>
          <w:szCs w:val="24"/>
          <w:lang w:eastAsia="ru-RU"/>
        </w:rPr>
        <w:t>рганиз</w:t>
      </w:r>
      <w:r w:rsidR="002E2969" w:rsidRPr="002C4961">
        <w:rPr>
          <w:rFonts w:ascii="Times New Roman" w:hAnsi="Times New Roman"/>
          <w:b/>
          <w:sz w:val="24"/>
          <w:szCs w:val="24"/>
          <w:lang w:eastAsia="ru-RU"/>
        </w:rPr>
        <w:t>атор</w:t>
      </w:r>
      <w:r w:rsidR="00885406" w:rsidRPr="002C4961">
        <w:rPr>
          <w:rFonts w:ascii="Times New Roman" w:hAnsi="Times New Roman"/>
          <w:b/>
          <w:sz w:val="24"/>
          <w:szCs w:val="24"/>
          <w:lang w:eastAsia="ru-RU"/>
        </w:rPr>
        <w:t xml:space="preserve"> торгов</w:t>
      </w:r>
      <w:r w:rsidRPr="002C4961">
        <w:rPr>
          <w:rFonts w:ascii="Times New Roman" w:hAnsi="Times New Roman"/>
          <w:b/>
          <w:sz w:val="24"/>
          <w:szCs w:val="24"/>
          <w:lang w:eastAsia="ru-RU"/>
        </w:rPr>
        <w:t xml:space="preserve"> – </w:t>
      </w:r>
      <w:r w:rsidRPr="002C4961">
        <w:rPr>
          <w:rFonts w:ascii="Times New Roman" w:hAnsi="Times New Roman"/>
          <w:sz w:val="24"/>
          <w:szCs w:val="24"/>
          <w:lang w:eastAsia="ru-RU"/>
        </w:rPr>
        <w:t>юридическое лицо, владеющее сайтом в информационно-телеко</w:t>
      </w:r>
      <w:r w:rsidR="002E2969" w:rsidRPr="002C4961">
        <w:rPr>
          <w:rFonts w:ascii="Times New Roman" w:hAnsi="Times New Roman"/>
          <w:sz w:val="24"/>
          <w:szCs w:val="24"/>
          <w:lang w:eastAsia="ru-RU"/>
        </w:rPr>
        <w:t>ммуникационной сети «Интернет».</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Открытая часть электронной площадки</w:t>
      </w:r>
      <w:r w:rsidRPr="002C4961">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B554E" w:rsidRPr="002C4961" w:rsidRDefault="00CB554E" w:rsidP="00CB554E">
      <w:pPr>
        <w:pStyle w:val="ab"/>
        <w:ind w:firstLine="709"/>
        <w:jc w:val="both"/>
        <w:rPr>
          <w:rFonts w:ascii="Times New Roman" w:hAnsi="Times New Roman"/>
          <w:sz w:val="24"/>
          <w:szCs w:val="24"/>
        </w:rPr>
      </w:pPr>
      <w:r w:rsidRPr="002C4961">
        <w:rPr>
          <w:rFonts w:ascii="Times New Roman" w:hAnsi="Times New Roman"/>
          <w:b/>
          <w:sz w:val="24"/>
          <w:szCs w:val="24"/>
        </w:rPr>
        <w:t>Официальные сайты торгов</w:t>
      </w:r>
      <w:r w:rsidRPr="002C4961">
        <w:rPr>
          <w:rFonts w:ascii="Times New Roman" w:hAnsi="Times New Roman"/>
          <w:sz w:val="24"/>
          <w:szCs w:val="24"/>
        </w:rPr>
        <w:t xml:space="preserve"> - </w:t>
      </w:r>
      <w:r w:rsidR="004E1CAF" w:rsidRPr="002C4961">
        <w:rPr>
          <w:rFonts w:ascii="Times New Roman" w:hAnsi="Times New Roman"/>
          <w:sz w:val="24"/>
          <w:szCs w:val="24"/>
        </w:rPr>
        <w:t>о</w:t>
      </w:r>
      <w:r w:rsidRPr="002C4961">
        <w:rPr>
          <w:rFonts w:ascii="Times New Roman" w:hAnsi="Times New Roman"/>
          <w:sz w:val="24"/>
          <w:szCs w:val="24"/>
        </w:rPr>
        <w:t xml:space="preserve">фициальный сайт Российской Федерации для размещения информации о проведении торгов </w:t>
      </w:r>
      <w:r w:rsidR="00F35117" w:rsidRPr="002C4961">
        <w:rPr>
          <w:rFonts w:ascii="Times New Roman" w:hAnsi="Times New Roman"/>
          <w:sz w:val="24"/>
          <w:szCs w:val="24"/>
        </w:rPr>
        <w:t>(</w:t>
      </w:r>
      <w:hyperlink r:id="rId12" w:history="1">
        <w:r w:rsidR="003205ED" w:rsidRPr="002C4961">
          <w:rPr>
            <w:rStyle w:val="af0"/>
            <w:rFonts w:ascii="Times New Roman" w:hAnsi="Times New Roman"/>
            <w:sz w:val="24"/>
            <w:szCs w:val="24"/>
          </w:rPr>
          <w:t>www.torgi.gov.ru</w:t>
        </w:r>
      </w:hyperlink>
      <w:r w:rsidR="00F35117" w:rsidRPr="002C4961">
        <w:rPr>
          <w:rFonts w:ascii="Times New Roman" w:hAnsi="Times New Roman"/>
          <w:color w:val="000000" w:themeColor="text1"/>
          <w:sz w:val="24"/>
          <w:szCs w:val="24"/>
        </w:rPr>
        <w:t>)</w:t>
      </w:r>
      <w:r w:rsidRPr="002C4961">
        <w:rPr>
          <w:rFonts w:ascii="Times New Roman" w:hAnsi="Times New Roman"/>
          <w:sz w:val="24"/>
          <w:szCs w:val="24"/>
        </w:rPr>
        <w:t xml:space="preserve">, официальный сайт </w:t>
      </w:r>
      <w:r w:rsidR="00F35117" w:rsidRPr="002C4961">
        <w:rPr>
          <w:rFonts w:ascii="Times New Roman" w:hAnsi="Times New Roman"/>
          <w:sz w:val="24"/>
          <w:szCs w:val="24"/>
        </w:rPr>
        <w:t xml:space="preserve">Администрации </w:t>
      </w:r>
      <w:r w:rsidR="00F73229" w:rsidRPr="002C4961">
        <w:rPr>
          <w:rFonts w:ascii="Times New Roman" w:hAnsi="Times New Roman"/>
          <w:sz w:val="24"/>
          <w:szCs w:val="24"/>
        </w:rPr>
        <w:t>муниципального образования «Муйский район» Республики Бурятия</w:t>
      </w:r>
      <w:r w:rsidR="00F35117" w:rsidRPr="002C4961">
        <w:rPr>
          <w:rFonts w:ascii="Times New Roman" w:hAnsi="Times New Roman"/>
          <w:sz w:val="24"/>
          <w:szCs w:val="24"/>
        </w:rPr>
        <w:t xml:space="preserve"> </w:t>
      </w:r>
      <w:r w:rsidR="00F35117" w:rsidRPr="002C4961">
        <w:rPr>
          <w:rFonts w:ascii="Times New Roman" w:hAnsi="Times New Roman"/>
          <w:color w:val="0066FF"/>
          <w:sz w:val="24"/>
          <w:szCs w:val="24"/>
        </w:rPr>
        <w:t>(</w:t>
      </w:r>
      <w:hyperlink r:id="rId13" w:history="1">
        <w:r w:rsidR="007F2E52" w:rsidRPr="002C4961">
          <w:rPr>
            <w:rStyle w:val="af0"/>
            <w:rFonts w:ascii="Times New Roman" w:hAnsi="Times New Roman"/>
            <w:color w:val="0066FF"/>
            <w:sz w:val="24"/>
            <w:szCs w:val="24"/>
            <w:lang w:val="en-US"/>
          </w:rPr>
          <w:t>www</w:t>
        </w:r>
        <w:r w:rsidR="007F2E52" w:rsidRPr="002C4961">
          <w:rPr>
            <w:rStyle w:val="af0"/>
            <w:rFonts w:ascii="Times New Roman" w:hAnsi="Times New Roman"/>
            <w:color w:val="0066FF"/>
            <w:sz w:val="24"/>
            <w:szCs w:val="24"/>
          </w:rPr>
          <w:t>.</w:t>
        </w:r>
      </w:hyperlink>
      <w:r w:rsidR="00F73229" w:rsidRPr="002C4961">
        <w:rPr>
          <w:rFonts w:ascii="Times New Roman" w:hAnsi="Times New Roman"/>
          <w:color w:val="0066FF"/>
          <w:sz w:val="24"/>
          <w:szCs w:val="24"/>
          <w:u w:val="single"/>
          <w:lang w:val="en-US"/>
        </w:rPr>
        <w:t>admmsk</w:t>
      </w:r>
      <w:r w:rsidR="00F73229" w:rsidRPr="002C4961">
        <w:rPr>
          <w:rFonts w:ascii="Times New Roman" w:hAnsi="Times New Roman"/>
          <w:color w:val="0066FF"/>
          <w:sz w:val="24"/>
          <w:szCs w:val="24"/>
          <w:u w:val="single"/>
        </w:rPr>
        <w:t>.</w:t>
      </w:r>
      <w:r w:rsidR="00F73229" w:rsidRPr="002C4961">
        <w:rPr>
          <w:rFonts w:ascii="Times New Roman" w:hAnsi="Times New Roman"/>
          <w:color w:val="0066FF"/>
          <w:sz w:val="24"/>
          <w:szCs w:val="24"/>
          <w:u w:val="single"/>
          <w:lang w:val="en-US"/>
        </w:rPr>
        <w:t>ru</w:t>
      </w:r>
      <w:r w:rsidR="00F35117" w:rsidRPr="002C4961">
        <w:rPr>
          <w:rFonts w:ascii="Times New Roman" w:hAnsi="Times New Roman"/>
          <w:color w:val="0066FF"/>
          <w:sz w:val="24"/>
          <w:szCs w:val="24"/>
        </w:rPr>
        <w:t>)</w:t>
      </w:r>
      <w:r w:rsidRPr="002C4961">
        <w:rPr>
          <w:rFonts w:ascii="Times New Roman" w:hAnsi="Times New Roman"/>
          <w:sz w:val="24"/>
          <w:szCs w:val="24"/>
        </w:rPr>
        <w:t xml:space="preserve"> в информационно-телекоммуникационной сети «Интернет».</w:t>
      </w:r>
    </w:p>
    <w:p w:rsidR="00CB554E" w:rsidRPr="002C4961" w:rsidRDefault="00CB554E" w:rsidP="00CB554E">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Победитель аукциона</w:t>
      </w:r>
      <w:r w:rsidRPr="002C4961">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2C61C3" w:rsidRPr="002C4961" w:rsidRDefault="002C61C3" w:rsidP="002C61C3">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Предмет аукциона </w:t>
      </w:r>
      <w:r w:rsidRPr="002C4961">
        <w:rPr>
          <w:rFonts w:ascii="Times New Roman" w:hAnsi="Times New Roman"/>
          <w:sz w:val="24"/>
          <w:szCs w:val="24"/>
          <w:lang w:eastAsia="ru-RU"/>
        </w:rPr>
        <w:t>– объект</w:t>
      </w:r>
      <w:r w:rsidR="00F73229" w:rsidRPr="002C4961">
        <w:rPr>
          <w:rFonts w:ascii="Times New Roman" w:hAnsi="Times New Roman"/>
          <w:sz w:val="24"/>
          <w:szCs w:val="24"/>
          <w:lang w:eastAsia="ru-RU"/>
        </w:rPr>
        <w:t>ы</w:t>
      </w:r>
      <w:r w:rsidRPr="002C4961">
        <w:rPr>
          <w:rFonts w:ascii="Times New Roman" w:hAnsi="Times New Roman"/>
          <w:sz w:val="24"/>
          <w:szCs w:val="24"/>
          <w:lang w:eastAsia="ru-RU"/>
        </w:rPr>
        <w:t xml:space="preserve">, находящийся в собственности муниципального образования </w:t>
      </w:r>
      <w:r w:rsidR="00F73229" w:rsidRPr="002C4961">
        <w:rPr>
          <w:rFonts w:ascii="Times New Roman" w:hAnsi="Times New Roman"/>
          <w:sz w:val="24"/>
          <w:szCs w:val="24"/>
          <w:lang w:eastAsia="ru-RU"/>
        </w:rPr>
        <w:t>«Муй</w:t>
      </w:r>
      <w:r w:rsidR="00A7576F" w:rsidRPr="002C4961">
        <w:rPr>
          <w:rFonts w:ascii="Times New Roman" w:hAnsi="Times New Roman"/>
          <w:sz w:val="24"/>
          <w:szCs w:val="24"/>
          <w:lang w:eastAsia="ru-RU"/>
        </w:rPr>
        <w:t>ский</w:t>
      </w:r>
      <w:r w:rsidR="00F66602" w:rsidRPr="002C4961">
        <w:rPr>
          <w:rFonts w:ascii="Times New Roman" w:hAnsi="Times New Roman"/>
          <w:sz w:val="24"/>
          <w:szCs w:val="24"/>
          <w:lang w:eastAsia="ru-RU"/>
        </w:rPr>
        <w:t xml:space="preserve"> район</w:t>
      </w:r>
      <w:r w:rsidR="00F73229" w:rsidRPr="002C4961">
        <w:rPr>
          <w:rFonts w:ascii="Times New Roman" w:hAnsi="Times New Roman"/>
          <w:sz w:val="24"/>
          <w:szCs w:val="24"/>
          <w:lang w:eastAsia="ru-RU"/>
        </w:rPr>
        <w:t>» Республики</w:t>
      </w:r>
      <w:r w:rsidRPr="002C4961">
        <w:rPr>
          <w:rFonts w:ascii="Times New Roman" w:hAnsi="Times New Roman"/>
          <w:sz w:val="24"/>
          <w:szCs w:val="24"/>
          <w:lang w:eastAsia="ru-RU"/>
        </w:rPr>
        <w:t xml:space="preserve"> </w:t>
      </w:r>
      <w:r w:rsidR="00F73229" w:rsidRPr="002C4961">
        <w:rPr>
          <w:rFonts w:ascii="Times New Roman" w:hAnsi="Times New Roman"/>
          <w:sz w:val="24"/>
          <w:szCs w:val="24"/>
          <w:lang w:eastAsia="ru-RU"/>
        </w:rPr>
        <w:t>Бу</w:t>
      </w:r>
      <w:r w:rsidRPr="002C4961">
        <w:rPr>
          <w:rFonts w:ascii="Times New Roman" w:hAnsi="Times New Roman"/>
          <w:sz w:val="24"/>
          <w:szCs w:val="24"/>
          <w:lang w:eastAsia="ru-RU"/>
        </w:rPr>
        <w:t>р</w:t>
      </w:r>
      <w:r w:rsidR="00F73229" w:rsidRPr="002C4961">
        <w:rPr>
          <w:rFonts w:ascii="Times New Roman" w:hAnsi="Times New Roman"/>
          <w:sz w:val="24"/>
          <w:szCs w:val="24"/>
          <w:lang w:eastAsia="ru-RU"/>
        </w:rPr>
        <w:t>яти</w:t>
      </w:r>
      <w:r w:rsidRPr="002C4961">
        <w:rPr>
          <w:rFonts w:ascii="Times New Roman" w:hAnsi="Times New Roman"/>
          <w:sz w:val="24"/>
          <w:szCs w:val="24"/>
          <w:lang w:eastAsia="ru-RU"/>
        </w:rPr>
        <w:t>я, подлежащий продаже.</w:t>
      </w:r>
    </w:p>
    <w:p w:rsidR="00C6016D" w:rsidRPr="002C4961" w:rsidRDefault="00CB554E" w:rsidP="00C6016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rPr>
        <w:t>Претендент</w:t>
      </w:r>
      <w:r w:rsidRPr="002C4961">
        <w:rPr>
          <w:rFonts w:ascii="Times New Roman" w:hAnsi="Times New Roman"/>
          <w:sz w:val="24"/>
          <w:szCs w:val="24"/>
        </w:rPr>
        <w:t xml:space="preserve"> - </w:t>
      </w:r>
      <w:r w:rsidR="00414BAF" w:rsidRPr="002C4961">
        <w:rPr>
          <w:rFonts w:ascii="Times New Roman" w:hAnsi="Times New Roman"/>
          <w:sz w:val="24"/>
          <w:szCs w:val="24"/>
          <w:lang w:eastAsia="ru-RU"/>
        </w:rPr>
        <w:t>зарегистрированное на Электронной площадке</w:t>
      </w:r>
      <w:r w:rsidRPr="002C4961">
        <w:rPr>
          <w:rFonts w:ascii="Times New Roman" w:hAnsi="Times New Roman"/>
          <w:sz w:val="24"/>
          <w:szCs w:val="24"/>
        </w:rPr>
        <w:t xml:space="preserve"> физическое и</w:t>
      </w:r>
      <w:r w:rsidR="00414BAF" w:rsidRPr="002C4961">
        <w:rPr>
          <w:rFonts w:ascii="Times New Roman" w:hAnsi="Times New Roman"/>
          <w:sz w:val="24"/>
          <w:szCs w:val="24"/>
        </w:rPr>
        <w:t>ли</w:t>
      </w:r>
      <w:r w:rsidRPr="002C4961">
        <w:rPr>
          <w:rFonts w:ascii="Times New Roman" w:hAnsi="Times New Roman"/>
          <w:sz w:val="24"/>
          <w:szCs w:val="24"/>
        </w:rPr>
        <w:t xml:space="preserve"> юридическое лицо,</w:t>
      </w:r>
      <w:r w:rsidR="00C6016D" w:rsidRPr="002C4961">
        <w:rPr>
          <w:rFonts w:ascii="Times New Roman" w:hAnsi="Times New Roman"/>
          <w:sz w:val="24"/>
          <w:szCs w:val="24"/>
          <w:lang w:eastAsia="ru-RU"/>
        </w:rPr>
        <w:t xml:space="preserve"> в том числе индивидуальный</w:t>
      </w:r>
      <w:r w:rsidR="00C6016D" w:rsidRPr="002C4961">
        <w:rPr>
          <w:rFonts w:ascii="Times New Roman" w:hAnsi="Times New Roman"/>
          <w:b/>
          <w:bCs/>
          <w:sz w:val="24"/>
          <w:szCs w:val="24"/>
          <w:lang w:eastAsia="ru-RU"/>
        </w:rPr>
        <w:t xml:space="preserve"> </w:t>
      </w:r>
      <w:r w:rsidR="00C6016D" w:rsidRPr="002C4961">
        <w:rPr>
          <w:rFonts w:ascii="Times New Roman" w:hAnsi="Times New Roman"/>
          <w:sz w:val="24"/>
          <w:szCs w:val="24"/>
          <w:lang w:eastAsia="ru-RU"/>
        </w:rPr>
        <w:t xml:space="preserve">предприниматель, </w:t>
      </w:r>
      <w:r w:rsidRPr="002C4961">
        <w:rPr>
          <w:rFonts w:ascii="Times New Roman" w:hAnsi="Times New Roman"/>
          <w:sz w:val="24"/>
          <w:szCs w:val="24"/>
        </w:rPr>
        <w:t xml:space="preserve">желающее </w:t>
      </w:r>
      <w:r w:rsidR="00414BAF" w:rsidRPr="002C4961">
        <w:rPr>
          <w:rFonts w:ascii="Times New Roman" w:hAnsi="Times New Roman"/>
          <w:sz w:val="24"/>
          <w:szCs w:val="24"/>
          <w:lang w:eastAsia="ru-RU"/>
        </w:rPr>
        <w:t>принять участие в Электронном аукционе</w:t>
      </w:r>
      <w:r w:rsidR="00414BAF" w:rsidRPr="002C4961">
        <w:rPr>
          <w:rFonts w:ascii="Times New Roman" w:hAnsi="Times New Roman"/>
          <w:sz w:val="24"/>
          <w:szCs w:val="24"/>
        </w:rPr>
        <w:t xml:space="preserve"> и </w:t>
      </w:r>
      <w:r w:rsidRPr="002C4961">
        <w:rPr>
          <w:rFonts w:ascii="Times New Roman" w:hAnsi="Times New Roman"/>
          <w:sz w:val="24"/>
          <w:szCs w:val="24"/>
        </w:rPr>
        <w:t>приобрести муниципальное имущество</w:t>
      </w:r>
      <w:r w:rsidR="00C6016D" w:rsidRPr="002C4961">
        <w:rPr>
          <w:rFonts w:ascii="Times New Roman" w:hAnsi="Times New Roman"/>
          <w:sz w:val="24"/>
          <w:szCs w:val="24"/>
        </w:rPr>
        <w:t>,</w:t>
      </w:r>
      <w:r w:rsidR="00C6016D" w:rsidRPr="002C4961">
        <w:rPr>
          <w:rFonts w:ascii="Times New Roman" w:hAnsi="Times New Roman"/>
          <w:sz w:val="24"/>
          <w:szCs w:val="24"/>
          <w:lang w:eastAsia="ru-RU"/>
        </w:rPr>
        <w:t xml:space="preserve">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B5148" w:rsidRPr="002C4961" w:rsidRDefault="000B5148" w:rsidP="00C6016D">
      <w:pPr>
        <w:pStyle w:val="ab"/>
        <w:ind w:firstLine="709"/>
        <w:jc w:val="both"/>
        <w:rPr>
          <w:rFonts w:ascii="Times New Roman" w:hAnsi="Times New Roman"/>
          <w:sz w:val="24"/>
          <w:szCs w:val="24"/>
        </w:rPr>
      </w:pPr>
      <w:r w:rsidRPr="002C4961">
        <w:rPr>
          <w:rFonts w:ascii="Times New Roman" w:hAnsi="Times New Roman"/>
          <w:b/>
          <w:sz w:val="24"/>
          <w:szCs w:val="24"/>
        </w:rPr>
        <w:t>Продавец</w:t>
      </w:r>
      <w:r w:rsidRPr="002C4961">
        <w:rPr>
          <w:rFonts w:ascii="Times New Roman" w:hAnsi="Times New Roman"/>
          <w:sz w:val="24"/>
          <w:szCs w:val="24"/>
        </w:rPr>
        <w:t xml:space="preserve"> – организатор аукциона, представитель собственника</w:t>
      </w:r>
      <w:r w:rsidR="00940D96" w:rsidRPr="002C4961">
        <w:rPr>
          <w:rFonts w:ascii="Times New Roman" w:hAnsi="Times New Roman"/>
          <w:sz w:val="24"/>
          <w:szCs w:val="24"/>
        </w:rPr>
        <w:t xml:space="preserve"> </w:t>
      </w:r>
      <w:r w:rsidRPr="002C4961">
        <w:rPr>
          <w:rFonts w:ascii="Times New Roman" w:hAnsi="Times New Roman"/>
          <w:sz w:val="24"/>
          <w:szCs w:val="24"/>
        </w:rPr>
        <w:t>выставляемого на электронный аукцион имущества.</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Регистрация на электронной площадке</w:t>
      </w:r>
      <w:r w:rsidRPr="002C4961">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7036D" w:rsidRPr="002C4961" w:rsidRDefault="0087036D" w:rsidP="0087036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Регламент электронной площадки - </w:t>
      </w:r>
      <w:r w:rsidRPr="002C4961">
        <w:rPr>
          <w:rFonts w:ascii="Times New Roman" w:hAnsi="Times New Roman"/>
          <w:sz w:val="24"/>
          <w:szCs w:val="24"/>
          <w:lang w:eastAsia="ru-RU"/>
        </w:rPr>
        <w:t>правила проведения электронных торгов в электронной форме на Электронной торговой площадке, размещенной в сети Интернет</w:t>
      </w:r>
      <w:r w:rsidR="009972AD">
        <w:rPr>
          <w:rFonts w:ascii="Times New Roman" w:hAnsi="Times New Roman"/>
          <w:sz w:val="24"/>
          <w:szCs w:val="24"/>
          <w:lang w:eastAsia="ru-RU"/>
        </w:rPr>
        <w:t>.</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Сайт</w:t>
      </w:r>
      <w:r w:rsidRPr="002C4961">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B554E" w:rsidRPr="002C4961" w:rsidRDefault="00CB554E" w:rsidP="00CB554E">
      <w:pPr>
        <w:pStyle w:val="ab"/>
        <w:ind w:firstLine="709"/>
        <w:jc w:val="both"/>
        <w:rPr>
          <w:rFonts w:ascii="Times New Roman" w:hAnsi="Times New Roman"/>
          <w:sz w:val="24"/>
          <w:szCs w:val="24"/>
        </w:rPr>
      </w:pPr>
      <w:r w:rsidRPr="002C4961">
        <w:rPr>
          <w:rFonts w:ascii="Times New Roman" w:hAnsi="Times New Roman"/>
          <w:b/>
          <w:sz w:val="24"/>
          <w:szCs w:val="24"/>
        </w:rPr>
        <w:t>Способ приватизации</w:t>
      </w:r>
      <w:r w:rsidRPr="002C4961">
        <w:rPr>
          <w:rFonts w:ascii="Times New Roman" w:hAnsi="Times New Roman"/>
          <w:sz w:val="24"/>
          <w:szCs w:val="24"/>
        </w:rPr>
        <w:t xml:space="preserve"> – продажа </w:t>
      </w:r>
      <w:r w:rsidR="00B837F9" w:rsidRPr="002C4961">
        <w:rPr>
          <w:rFonts w:ascii="Times New Roman" w:hAnsi="Times New Roman"/>
          <w:sz w:val="24"/>
          <w:szCs w:val="24"/>
        </w:rPr>
        <w:t xml:space="preserve">имущества </w:t>
      </w:r>
      <w:r w:rsidRPr="002C4961">
        <w:rPr>
          <w:rFonts w:ascii="Times New Roman" w:hAnsi="Times New Roman"/>
          <w:sz w:val="24"/>
          <w:szCs w:val="24"/>
        </w:rPr>
        <w:t>на аукционе в электронной форме с открытой формой подачи предложений о цене.</w:t>
      </w:r>
    </w:p>
    <w:p w:rsidR="00DA7F7A" w:rsidRPr="002C4961" w:rsidRDefault="00DA7F7A" w:rsidP="00DA7F7A">
      <w:pPr>
        <w:tabs>
          <w:tab w:val="left" w:pos="1134"/>
        </w:tabs>
        <w:spacing w:after="0" w:line="240" w:lineRule="auto"/>
        <w:ind w:firstLine="709"/>
        <w:jc w:val="both"/>
        <w:rPr>
          <w:rFonts w:ascii="Times New Roman" w:hAnsi="Times New Roman"/>
          <w:sz w:val="24"/>
          <w:szCs w:val="24"/>
        </w:rPr>
      </w:pPr>
      <w:r w:rsidRPr="002C4961">
        <w:rPr>
          <w:rFonts w:ascii="Times New Roman" w:hAnsi="Times New Roman"/>
          <w:b/>
          <w:sz w:val="24"/>
          <w:szCs w:val="24"/>
        </w:rPr>
        <w:t xml:space="preserve">Участник электронного аукциона </w:t>
      </w:r>
      <w:r w:rsidRPr="002C4961">
        <w:rPr>
          <w:rFonts w:ascii="Times New Roman" w:hAnsi="Times New Roman"/>
          <w:sz w:val="24"/>
          <w:szCs w:val="24"/>
        </w:rPr>
        <w:t xml:space="preserve">– претендент, признанный в установленном порядке </w:t>
      </w:r>
      <w:r w:rsidR="00846CD2" w:rsidRPr="002C4961">
        <w:rPr>
          <w:rStyle w:val="FontStyle12"/>
          <w:sz w:val="24"/>
          <w:szCs w:val="24"/>
        </w:rPr>
        <w:t xml:space="preserve">действующей комиссией по </w:t>
      </w:r>
      <w:r w:rsidR="00A7576F" w:rsidRPr="002C4961">
        <w:rPr>
          <w:rFonts w:ascii="Times New Roman" w:hAnsi="Times New Roman"/>
          <w:sz w:val="24"/>
          <w:szCs w:val="24"/>
        </w:rPr>
        <w:t>проведению аукционов по продаже и аренде имущества</w:t>
      </w:r>
      <w:r w:rsidR="00A7576F" w:rsidRPr="002C4961">
        <w:rPr>
          <w:rStyle w:val="FontStyle12"/>
          <w:sz w:val="24"/>
          <w:szCs w:val="24"/>
        </w:rPr>
        <w:t xml:space="preserve"> </w:t>
      </w:r>
      <w:r w:rsidR="00846CD2" w:rsidRPr="002C4961">
        <w:rPr>
          <w:rStyle w:val="FontStyle12"/>
          <w:sz w:val="24"/>
          <w:szCs w:val="24"/>
        </w:rPr>
        <w:t xml:space="preserve">муниципального образования </w:t>
      </w:r>
      <w:r w:rsidR="00F73229" w:rsidRPr="002C4961">
        <w:rPr>
          <w:rStyle w:val="FontStyle12"/>
          <w:sz w:val="24"/>
          <w:szCs w:val="24"/>
        </w:rPr>
        <w:t>«Муй</w:t>
      </w:r>
      <w:r w:rsidR="00A7576F" w:rsidRPr="002C4961">
        <w:rPr>
          <w:rStyle w:val="FontStyle12"/>
          <w:sz w:val="24"/>
          <w:szCs w:val="24"/>
        </w:rPr>
        <w:t xml:space="preserve">ский </w:t>
      </w:r>
      <w:r w:rsidR="00F66602" w:rsidRPr="002C4961">
        <w:rPr>
          <w:rStyle w:val="FontStyle12"/>
          <w:sz w:val="24"/>
          <w:szCs w:val="24"/>
        </w:rPr>
        <w:t>район</w:t>
      </w:r>
      <w:r w:rsidR="00F73229" w:rsidRPr="002C4961">
        <w:rPr>
          <w:rStyle w:val="FontStyle12"/>
          <w:sz w:val="24"/>
          <w:szCs w:val="24"/>
        </w:rPr>
        <w:t>» Республики</w:t>
      </w:r>
      <w:r w:rsidR="00846CD2" w:rsidRPr="002C4961">
        <w:rPr>
          <w:rStyle w:val="FontStyle12"/>
          <w:sz w:val="24"/>
          <w:szCs w:val="24"/>
        </w:rPr>
        <w:t xml:space="preserve"> </w:t>
      </w:r>
      <w:r w:rsidR="00F73229" w:rsidRPr="002C4961">
        <w:rPr>
          <w:rStyle w:val="FontStyle12"/>
          <w:sz w:val="24"/>
          <w:szCs w:val="24"/>
        </w:rPr>
        <w:t>Бу</w:t>
      </w:r>
      <w:r w:rsidR="00846CD2" w:rsidRPr="002C4961">
        <w:rPr>
          <w:rStyle w:val="FontStyle12"/>
          <w:sz w:val="24"/>
          <w:szCs w:val="24"/>
        </w:rPr>
        <w:t>р</w:t>
      </w:r>
      <w:r w:rsidR="00F73229" w:rsidRPr="002C4961">
        <w:rPr>
          <w:rStyle w:val="FontStyle12"/>
          <w:sz w:val="24"/>
          <w:szCs w:val="24"/>
        </w:rPr>
        <w:t>яти</w:t>
      </w:r>
      <w:r w:rsidR="00846CD2" w:rsidRPr="002C4961">
        <w:rPr>
          <w:rStyle w:val="FontStyle12"/>
          <w:sz w:val="24"/>
          <w:szCs w:val="24"/>
        </w:rPr>
        <w:t>я</w:t>
      </w:r>
      <w:r w:rsidR="00B356CE" w:rsidRPr="002C4961">
        <w:rPr>
          <w:rStyle w:val="FontStyle12"/>
          <w:sz w:val="24"/>
          <w:szCs w:val="24"/>
        </w:rPr>
        <w:t xml:space="preserve"> п</w:t>
      </w:r>
      <w:r w:rsidR="00B356CE" w:rsidRPr="002C4961">
        <w:rPr>
          <w:rFonts w:ascii="Times New Roman" w:hAnsi="Times New Roman"/>
          <w:sz w:val="24"/>
          <w:szCs w:val="24"/>
        </w:rPr>
        <w:t>о итогам</w:t>
      </w:r>
      <w:r w:rsidR="004E1CAF" w:rsidRPr="002C4961">
        <w:rPr>
          <w:rFonts w:ascii="Times New Roman" w:hAnsi="Times New Roman"/>
          <w:sz w:val="24"/>
          <w:szCs w:val="24"/>
        </w:rPr>
        <w:t xml:space="preserve"> </w:t>
      </w:r>
      <w:r w:rsidRPr="002C4961">
        <w:rPr>
          <w:rFonts w:ascii="Times New Roman" w:hAnsi="Times New Roman"/>
          <w:sz w:val="24"/>
          <w:szCs w:val="24"/>
        </w:rPr>
        <w:t>рассмотрени</w:t>
      </w:r>
      <w:r w:rsidR="00B356CE" w:rsidRPr="002C4961">
        <w:rPr>
          <w:rFonts w:ascii="Times New Roman" w:hAnsi="Times New Roman"/>
          <w:sz w:val="24"/>
          <w:szCs w:val="24"/>
        </w:rPr>
        <w:t>я</w:t>
      </w:r>
      <w:r w:rsidRPr="002C4961">
        <w:rPr>
          <w:rFonts w:ascii="Times New Roman" w:hAnsi="Times New Roman"/>
          <w:sz w:val="24"/>
          <w:szCs w:val="24"/>
        </w:rPr>
        <w:t xml:space="preserve"> заявок и документов, поступивших от пре</w:t>
      </w:r>
      <w:r w:rsidR="004E1CAF" w:rsidRPr="002C4961">
        <w:rPr>
          <w:rFonts w:ascii="Times New Roman" w:hAnsi="Times New Roman"/>
          <w:sz w:val="24"/>
          <w:szCs w:val="24"/>
        </w:rPr>
        <w:t>тендентов на участие в аукционе</w:t>
      </w:r>
      <w:r w:rsidRPr="002C4961">
        <w:rPr>
          <w:rFonts w:ascii="Times New Roman" w:hAnsi="Times New Roman"/>
          <w:sz w:val="24"/>
          <w:szCs w:val="24"/>
        </w:rPr>
        <w:t>, продаже муниципального имущества.</w:t>
      </w:r>
    </w:p>
    <w:p w:rsidR="00B4070D" w:rsidRPr="002C4961" w:rsidRDefault="00B4070D" w:rsidP="00B4070D">
      <w:pPr>
        <w:pStyle w:val="afa"/>
        <w:tabs>
          <w:tab w:val="left" w:pos="709"/>
        </w:tabs>
        <w:spacing w:after="0"/>
        <w:ind w:left="0" w:firstLine="709"/>
        <w:jc w:val="both"/>
      </w:pPr>
      <w:r w:rsidRPr="002C4961">
        <w:rPr>
          <w:b/>
        </w:rPr>
        <w:t>Форма торгов (способ приватизации)</w:t>
      </w:r>
      <w:r w:rsidRPr="002C4961">
        <w:t xml:space="preserve"> – аукцион в электронной форме, открытый по составу участников и по форме подачи предложений о цене.</w:t>
      </w:r>
    </w:p>
    <w:p w:rsidR="00CB554E" w:rsidRPr="002C4961" w:rsidRDefault="00B4070D" w:rsidP="00B4070D">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 xml:space="preserve"> </w:t>
      </w:r>
      <w:r w:rsidR="00CB554E" w:rsidRPr="002C4961">
        <w:rPr>
          <w:rFonts w:ascii="Times New Roman" w:hAnsi="Times New Roman"/>
          <w:b/>
          <w:sz w:val="24"/>
          <w:szCs w:val="24"/>
          <w:lang w:eastAsia="ru-RU"/>
        </w:rPr>
        <w:t xml:space="preserve">«Шаг аукциона» </w:t>
      </w:r>
      <w:r w:rsidR="00CB554E" w:rsidRPr="002C4961">
        <w:rPr>
          <w:rFonts w:ascii="Times New Roman" w:hAnsi="Times New Roman"/>
          <w:sz w:val="24"/>
          <w:szCs w:val="24"/>
          <w:lang w:eastAsia="ru-RU"/>
        </w:rPr>
        <w:t xml:space="preserve">- установленная Продавцом  в фиксированной сумме и не изменяющаяся в течение всего электронного аукциона величина, составляющая 5 </w:t>
      </w:r>
      <w:r w:rsidR="008D69AD" w:rsidRPr="002C4961">
        <w:rPr>
          <w:rFonts w:ascii="Times New Roman" w:hAnsi="Times New Roman"/>
          <w:sz w:val="24"/>
          <w:szCs w:val="24"/>
          <w:lang w:eastAsia="ru-RU"/>
        </w:rPr>
        <w:t xml:space="preserve">(пять) </w:t>
      </w:r>
      <w:r w:rsidR="00CB554E" w:rsidRPr="002C4961">
        <w:rPr>
          <w:rFonts w:ascii="Times New Roman" w:hAnsi="Times New Roman"/>
          <w:sz w:val="24"/>
          <w:szCs w:val="24"/>
          <w:lang w:eastAsia="ru-RU"/>
        </w:rPr>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аукцион</w:t>
      </w:r>
      <w:r w:rsidRPr="002C4961">
        <w:rPr>
          <w:rFonts w:ascii="Times New Roman" w:hAnsi="Times New Roman"/>
          <w:sz w:val="24"/>
          <w:szCs w:val="24"/>
          <w:lang w:eastAsia="ru-RU"/>
        </w:rPr>
        <w:t xml:space="preserve"> – торги по продаже муниципального имущества,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A5130" w:rsidRPr="002C4961" w:rsidRDefault="00DA7F7A" w:rsidP="00FA5130">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документ</w:t>
      </w:r>
      <w:r w:rsidRPr="002C4961">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w:t>
      </w:r>
      <w:r w:rsidR="00B20725" w:rsidRPr="002C4961">
        <w:rPr>
          <w:rFonts w:ascii="Times New Roman" w:hAnsi="Times New Roman"/>
          <w:sz w:val="24"/>
          <w:szCs w:val="24"/>
          <w:lang w:eastAsia="ru-RU"/>
        </w:rPr>
        <w:t xml:space="preserve">цифровой </w:t>
      </w:r>
      <w:r w:rsidRPr="002C4961">
        <w:rPr>
          <w:rFonts w:ascii="Times New Roman" w:hAnsi="Times New Roman"/>
          <w:sz w:val="24"/>
          <w:szCs w:val="24"/>
          <w:lang w:eastAsia="ru-RU"/>
        </w:rPr>
        <w:t>подписью лица, имеющего право действовать от имени лица, направившего такой документ.</w:t>
      </w:r>
      <w:r w:rsidR="00FA5130" w:rsidRPr="002C4961">
        <w:rPr>
          <w:rFonts w:ascii="Times New Roman" w:hAnsi="Times New Roman"/>
          <w:sz w:val="24"/>
          <w:szCs w:val="24"/>
          <w:lang w:eastAsia="ru-RU"/>
        </w:rPr>
        <w:t xml:space="preserve"> </w:t>
      </w:r>
    </w:p>
    <w:p w:rsidR="00CB554E" w:rsidRPr="002C4961" w:rsidRDefault="00CB554E" w:rsidP="00CB554E">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журнал</w:t>
      </w:r>
      <w:r w:rsidRPr="002C4961">
        <w:rPr>
          <w:rFonts w:ascii="Times New Roman" w:hAnsi="Times New Roman"/>
          <w:sz w:val="24"/>
          <w:szCs w:val="24"/>
          <w:lang w:eastAsia="ru-RU"/>
        </w:rPr>
        <w:t xml:space="preserve"> – электронный документ, в котором Ор</w:t>
      </w:r>
      <w:r w:rsidR="00885406" w:rsidRPr="002C4961">
        <w:rPr>
          <w:rFonts w:ascii="Times New Roman" w:hAnsi="Times New Roman"/>
          <w:sz w:val="24"/>
          <w:szCs w:val="24"/>
          <w:lang w:eastAsia="ru-RU"/>
        </w:rPr>
        <w:t>г</w:t>
      </w:r>
      <w:r w:rsidRPr="002C4961">
        <w:rPr>
          <w:rFonts w:ascii="Times New Roman" w:hAnsi="Times New Roman"/>
          <w:sz w:val="24"/>
          <w:szCs w:val="24"/>
          <w:lang w:eastAsia="ru-RU"/>
        </w:rPr>
        <w:t>а</w:t>
      </w:r>
      <w:r w:rsidR="00885406" w:rsidRPr="002C4961">
        <w:rPr>
          <w:rFonts w:ascii="Times New Roman" w:hAnsi="Times New Roman"/>
          <w:sz w:val="24"/>
          <w:szCs w:val="24"/>
          <w:lang w:eastAsia="ru-RU"/>
        </w:rPr>
        <w:t>низа</w:t>
      </w:r>
      <w:r w:rsidRPr="002C4961">
        <w:rPr>
          <w:rFonts w:ascii="Times New Roman" w:hAnsi="Times New Roman"/>
          <w:sz w:val="24"/>
          <w:szCs w:val="24"/>
          <w:lang w:eastAsia="ru-RU"/>
        </w:rPr>
        <w:t>тор</w:t>
      </w:r>
      <w:r w:rsidR="0068743A" w:rsidRPr="002C4961">
        <w:rPr>
          <w:rFonts w:ascii="Times New Roman" w:hAnsi="Times New Roman"/>
          <w:sz w:val="24"/>
          <w:szCs w:val="24"/>
          <w:lang w:eastAsia="ru-RU"/>
        </w:rPr>
        <w:t>ом</w:t>
      </w:r>
      <w:r w:rsidRPr="002C4961">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4B5196" w:rsidRPr="002C4961" w:rsidRDefault="002E2969" w:rsidP="004B5196">
      <w:pPr>
        <w:spacing w:after="0" w:line="240" w:lineRule="auto"/>
        <w:ind w:firstLine="709"/>
        <w:jc w:val="both"/>
        <w:rPr>
          <w:rFonts w:ascii="Times New Roman" w:hAnsi="Times New Roman"/>
          <w:b/>
          <w:sz w:val="24"/>
          <w:szCs w:val="24"/>
          <w:lang w:eastAsia="ru-RU"/>
        </w:rPr>
      </w:pPr>
      <w:r w:rsidRPr="002C4961">
        <w:rPr>
          <w:rFonts w:ascii="Times New Roman" w:hAnsi="Times New Roman"/>
          <w:b/>
          <w:sz w:val="24"/>
          <w:szCs w:val="24"/>
          <w:lang w:eastAsia="ru-RU"/>
        </w:rPr>
        <w:t xml:space="preserve">Электронная площадка </w:t>
      </w:r>
      <w:r w:rsidRPr="002C4961">
        <w:rPr>
          <w:rFonts w:ascii="Times New Roman" w:hAnsi="Times New Roman"/>
          <w:sz w:val="24"/>
          <w:szCs w:val="24"/>
          <w:lang w:eastAsia="ru-RU"/>
        </w:rPr>
        <w:t xml:space="preserve">– </w:t>
      </w:r>
      <w:r w:rsidR="004B5196" w:rsidRPr="002C4961">
        <w:rPr>
          <w:rFonts w:ascii="Times New Roman" w:hAnsi="Times New Roman"/>
          <w:sz w:val="24"/>
          <w:szCs w:val="24"/>
          <w:lang w:eastAsia="ru-RU"/>
        </w:rPr>
        <w:t xml:space="preserve">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 </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Электронный образ документа</w:t>
      </w:r>
      <w:r w:rsidRPr="002C4961">
        <w:rPr>
          <w:rFonts w:ascii="Times New Roman" w:hAnsi="Times New Roman"/>
          <w:sz w:val="24"/>
          <w:szCs w:val="24"/>
          <w:lang w:eastAsia="ru-RU"/>
        </w:rPr>
        <w:t xml:space="preserve"> –</w:t>
      </w:r>
      <w:r w:rsidR="00474846" w:rsidRPr="002C4961">
        <w:rPr>
          <w:rFonts w:ascii="Times New Roman" w:hAnsi="Times New Roman"/>
          <w:sz w:val="24"/>
          <w:szCs w:val="24"/>
          <w:lang w:eastAsia="ru-RU"/>
        </w:rPr>
        <w:t xml:space="preserve"> </w:t>
      </w:r>
      <w:r w:rsidRPr="002C4961">
        <w:rPr>
          <w:rFonts w:ascii="Times New Roman" w:hAnsi="Times New Roman"/>
          <w:sz w:val="24"/>
          <w:szCs w:val="24"/>
          <w:lang w:eastAsia="ru-RU"/>
        </w:rPr>
        <w:t xml:space="preserve">документ на бумажном носителе, </w:t>
      </w:r>
      <w:r w:rsidR="00F722A4" w:rsidRPr="002C4961">
        <w:rPr>
          <w:rFonts w:ascii="Times New Roman" w:hAnsi="Times New Roman"/>
          <w:sz w:val="24"/>
          <w:szCs w:val="24"/>
        </w:rPr>
        <w:t>преобразованн</w:t>
      </w:r>
      <w:r w:rsidR="00474846" w:rsidRPr="002C4961">
        <w:rPr>
          <w:rFonts w:ascii="Times New Roman" w:hAnsi="Times New Roman"/>
          <w:sz w:val="24"/>
          <w:szCs w:val="24"/>
        </w:rPr>
        <w:t>ый</w:t>
      </w:r>
      <w:r w:rsidR="00F722A4" w:rsidRPr="002C4961">
        <w:rPr>
          <w:rFonts w:ascii="Times New Roman" w:hAnsi="Times New Roman"/>
          <w:sz w:val="24"/>
          <w:szCs w:val="24"/>
        </w:rPr>
        <w:t xml:space="preserve"> в электронно-цифровую форму путем сканирования с сохранением его реквизитов,</w:t>
      </w:r>
      <w:r w:rsidR="00F722A4" w:rsidRPr="002C4961">
        <w:rPr>
          <w:rFonts w:ascii="Times New Roman" w:hAnsi="Times New Roman"/>
          <w:sz w:val="24"/>
          <w:szCs w:val="24"/>
          <w:lang w:eastAsia="ru-RU"/>
        </w:rPr>
        <w:t xml:space="preserve"> </w:t>
      </w:r>
      <w:r w:rsidR="00474846" w:rsidRPr="002C4961">
        <w:rPr>
          <w:rFonts w:ascii="Times New Roman" w:hAnsi="Times New Roman"/>
          <w:sz w:val="24"/>
          <w:szCs w:val="24"/>
          <w:lang w:eastAsia="ru-RU"/>
        </w:rPr>
        <w:t>заверенный</w:t>
      </w:r>
      <w:r w:rsidRPr="002C4961">
        <w:rPr>
          <w:rFonts w:ascii="Times New Roman" w:hAnsi="Times New Roman"/>
          <w:sz w:val="24"/>
          <w:szCs w:val="24"/>
          <w:lang w:eastAsia="ru-RU"/>
        </w:rPr>
        <w:t xml:space="preserve"> электронной подписью лица, имеющего право действовать от имени лица, направившего такую копию документа.</w:t>
      </w:r>
    </w:p>
    <w:p w:rsidR="00DA7F7A" w:rsidRPr="002C4961" w:rsidRDefault="00DA7F7A" w:rsidP="00DA7F7A">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Электронное сообщение</w:t>
      </w:r>
      <w:r w:rsidR="007C2D54" w:rsidRPr="002C4961">
        <w:rPr>
          <w:rFonts w:ascii="Times New Roman" w:hAnsi="Times New Roman"/>
          <w:b/>
          <w:sz w:val="24"/>
          <w:szCs w:val="24"/>
          <w:lang w:eastAsia="ru-RU"/>
        </w:rPr>
        <w:t xml:space="preserve"> /</w:t>
      </w:r>
      <w:r w:rsidRPr="002C4961">
        <w:rPr>
          <w:rFonts w:ascii="Times New Roman" w:hAnsi="Times New Roman"/>
          <w:b/>
          <w:sz w:val="24"/>
          <w:szCs w:val="24"/>
          <w:lang w:eastAsia="ru-RU"/>
        </w:rPr>
        <w:t xml:space="preserve"> электронное уведомление</w:t>
      </w:r>
      <w:r w:rsidRPr="002C4961">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B5148" w:rsidRPr="002C4961" w:rsidRDefault="000B5148" w:rsidP="000B5148">
      <w:pPr>
        <w:spacing w:after="0" w:line="240" w:lineRule="auto"/>
        <w:ind w:firstLine="709"/>
        <w:jc w:val="both"/>
        <w:rPr>
          <w:rFonts w:ascii="Times New Roman" w:hAnsi="Times New Roman"/>
          <w:sz w:val="24"/>
          <w:szCs w:val="24"/>
          <w:lang w:eastAsia="ru-RU"/>
        </w:rPr>
      </w:pPr>
      <w:r w:rsidRPr="002C4961">
        <w:rPr>
          <w:rFonts w:ascii="Times New Roman" w:hAnsi="Times New Roman"/>
          <w:b/>
          <w:sz w:val="24"/>
          <w:szCs w:val="24"/>
          <w:lang w:eastAsia="ru-RU"/>
        </w:rPr>
        <w:t>Электронная цифровая подпись (ЭЦП)</w:t>
      </w:r>
      <w:r w:rsidRPr="002C4961">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94F2F" w:rsidRPr="002C4961" w:rsidRDefault="004B32BC" w:rsidP="004B32BC">
      <w:pPr>
        <w:pStyle w:val="afa"/>
        <w:tabs>
          <w:tab w:val="left" w:pos="709"/>
        </w:tabs>
        <w:spacing w:before="120"/>
        <w:ind w:left="709"/>
        <w:rPr>
          <w:b/>
        </w:rPr>
      </w:pPr>
      <w:r w:rsidRPr="002C4961">
        <w:rPr>
          <w:b/>
        </w:rPr>
        <w:t>3. </w:t>
      </w:r>
      <w:r w:rsidR="00A94F2F" w:rsidRPr="002C4961">
        <w:rPr>
          <w:b/>
        </w:rPr>
        <w:t>Сведения</w:t>
      </w:r>
      <w:r w:rsidRPr="002C4961">
        <w:rPr>
          <w:b/>
        </w:rPr>
        <w:t xml:space="preserve"> </w:t>
      </w:r>
      <w:r w:rsidR="00A94F2F" w:rsidRPr="002C4961">
        <w:rPr>
          <w:b/>
        </w:rPr>
        <w:t>о</w:t>
      </w:r>
      <w:r w:rsidRPr="002C4961">
        <w:rPr>
          <w:b/>
        </w:rPr>
        <w:t>б</w:t>
      </w:r>
      <w:r w:rsidR="00A94F2F" w:rsidRPr="002C4961">
        <w:rPr>
          <w:b/>
        </w:rPr>
        <w:t xml:space="preserve"> </w:t>
      </w:r>
      <w:r w:rsidRPr="002C4961">
        <w:rPr>
          <w:b/>
        </w:rPr>
        <w:t>объектах продажи.</w:t>
      </w:r>
    </w:p>
    <w:p w:rsidR="000E4B43" w:rsidRPr="002C4961" w:rsidRDefault="000E4B43" w:rsidP="000E4B43">
      <w:pPr>
        <w:tabs>
          <w:tab w:val="left" w:pos="10309"/>
        </w:tabs>
        <w:suppressAutoHyphens/>
        <w:autoSpaceDE w:val="0"/>
        <w:spacing w:after="0" w:line="240" w:lineRule="auto"/>
        <w:ind w:left="709"/>
        <w:jc w:val="both"/>
        <w:rPr>
          <w:rFonts w:ascii="Times New Roman" w:hAnsi="Times New Roman"/>
          <w:sz w:val="24"/>
          <w:szCs w:val="24"/>
          <w:lang w:eastAsia="ar-SA"/>
        </w:rPr>
      </w:pPr>
      <w:r w:rsidRPr="002C4961">
        <w:rPr>
          <w:rFonts w:ascii="Times New Roman" w:hAnsi="Times New Roman"/>
          <w:sz w:val="24"/>
          <w:szCs w:val="24"/>
          <w:lang w:eastAsia="ar-SA"/>
        </w:rPr>
        <w:t xml:space="preserve">1. Объект приватизации:  </w:t>
      </w:r>
    </w:p>
    <w:p w:rsidR="002E52A6" w:rsidRPr="002C4961" w:rsidRDefault="000E4B43" w:rsidP="002E52A6">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1</w:t>
      </w:r>
      <w:r w:rsidRPr="002C4961">
        <w:rPr>
          <w:rFonts w:ascii="Times New Roman" w:hAnsi="Times New Roman"/>
          <w:sz w:val="24"/>
          <w:szCs w:val="24"/>
          <w:lang w:eastAsia="ar-SA"/>
        </w:rPr>
        <w:t xml:space="preserve"> </w:t>
      </w:r>
    </w:p>
    <w:p w:rsidR="00CA0F6B" w:rsidRDefault="000E4B43" w:rsidP="00CA0F6B">
      <w:pPr>
        <w:tabs>
          <w:tab w:val="left" w:pos="10309"/>
        </w:tabs>
        <w:suppressAutoHyphens/>
        <w:autoSpaceDE w:val="0"/>
        <w:spacing w:after="0" w:line="240" w:lineRule="auto"/>
        <w:ind w:firstLine="709"/>
        <w:jc w:val="both"/>
        <w:rPr>
          <w:rFonts w:ascii="Times New Roman" w:hAnsi="Times New Roman"/>
          <w:sz w:val="24"/>
          <w:szCs w:val="24"/>
          <w:lang w:eastAsia="zh-CN"/>
        </w:rPr>
      </w:pPr>
      <w:r w:rsidRPr="002C4961">
        <w:rPr>
          <w:rFonts w:ascii="Times New Roman" w:hAnsi="Times New Roman"/>
          <w:sz w:val="24"/>
          <w:szCs w:val="24"/>
          <w:lang w:eastAsia="ar-SA"/>
        </w:rPr>
        <w:t xml:space="preserve">Нежилое здание, находящееся в собственности муниципального образования «Муйский район» - </w:t>
      </w:r>
      <w:r w:rsidRPr="002C4961">
        <w:rPr>
          <w:rFonts w:ascii="Times New Roman" w:hAnsi="Times New Roman"/>
          <w:bCs/>
          <w:sz w:val="24"/>
          <w:szCs w:val="24"/>
          <w:lang w:eastAsia="ru-RU"/>
        </w:rPr>
        <w:t>Здание одноэтажное, 1986 года постройки, площадью 901,9 кв.м., расположенное по адресу: РБ, Муйский район, п. Таксимо, ул. 70 лет Октября, д.31</w:t>
      </w:r>
      <w:r w:rsidR="002E67C7">
        <w:rPr>
          <w:rFonts w:ascii="Times New Roman" w:hAnsi="Times New Roman"/>
          <w:sz w:val="24"/>
          <w:szCs w:val="24"/>
          <w:lang w:eastAsia="ar-SA"/>
        </w:rPr>
        <w:t>,</w:t>
      </w:r>
      <w:r w:rsidRPr="002C4961">
        <w:rPr>
          <w:rFonts w:ascii="Times New Roman" w:hAnsi="Times New Roman"/>
          <w:sz w:val="24"/>
          <w:szCs w:val="24"/>
          <w:lang w:eastAsia="ar-SA"/>
        </w:rPr>
        <w:t xml:space="preserve"> </w:t>
      </w:r>
      <w:r w:rsidR="002E67C7">
        <w:rPr>
          <w:rFonts w:ascii="Times New Roman" w:hAnsi="Times New Roman"/>
          <w:sz w:val="24"/>
          <w:szCs w:val="24"/>
          <w:lang w:eastAsia="ar-SA"/>
        </w:rPr>
        <w:t>к</w:t>
      </w:r>
      <w:r w:rsidRPr="002C4961">
        <w:rPr>
          <w:rFonts w:ascii="Times New Roman" w:hAnsi="Times New Roman"/>
          <w:sz w:val="24"/>
          <w:szCs w:val="24"/>
          <w:lang w:eastAsia="zh-CN"/>
        </w:rPr>
        <w:t>адастровый номер 03:13:070104:25</w:t>
      </w:r>
      <w:r w:rsidR="00F92607">
        <w:rPr>
          <w:rFonts w:ascii="Times New Roman" w:hAnsi="Times New Roman"/>
          <w:sz w:val="24"/>
          <w:szCs w:val="24"/>
          <w:lang w:eastAsia="zh-CN"/>
        </w:rPr>
        <w:t xml:space="preserve"> на земельном участке </w:t>
      </w:r>
      <w:r w:rsidR="00CA0F6B" w:rsidRPr="002C4961">
        <w:rPr>
          <w:rFonts w:ascii="Times New Roman" w:hAnsi="Times New Roman"/>
          <w:bCs/>
          <w:sz w:val="24"/>
          <w:szCs w:val="24"/>
          <w:lang w:eastAsia="ru-RU"/>
        </w:rPr>
        <w:t xml:space="preserve">площадью </w:t>
      </w:r>
      <w:r w:rsidR="009F4052">
        <w:rPr>
          <w:rFonts w:ascii="Times New Roman" w:hAnsi="Times New Roman"/>
          <w:bCs/>
          <w:sz w:val="24"/>
          <w:szCs w:val="24"/>
          <w:lang w:eastAsia="ru-RU"/>
        </w:rPr>
        <w:t>148</w:t>
      </w:r>
      <w:r w:rsidR="00CA0F6B" w:rsidRPr="002C4961">
        <w:rPr>
          <w:rFonts w:ascii="Times New Roman" w:hAnsi="Times New Roman"/>
          <w:bCs/>
          <w:sz w:val="24"/>
          <w:szCs w:val="24"/>
          <w:lang w:eastAsia="ru-RU"/>
        </w:rPr>
        <w:t>0,</w:t>
      </w:r>
      <w:r w:rsidR="009F4052">
        <w:rPr>
          <w:rFonts w:ascii="Times New Roman" w:hAnsi="Times New Roman"/>
          <w:bCs/>
          <w:sz w:val="24"/>
          <w:szCs w:val="24"/>
          <w:lang w:eastAsia="ru-RU"/>
        </w:rPr>
        <w:t>0</w:t>
      </w:r>
      <w:r w:rsidR="00CA0F6B" w:rsidRPr="002C4961">
        <w:rPr>
          <w:rFonts w:ascii="Times New Roman" w:hAnsi="Times New Roman"/>
          <w:bCs/>
          <w:sz w:val="24"/>
          <w:szCs w:val="24"/>
          <w:lang w:eastAsia="ru-RU"/>
        </w:rPr>
        <w:t xml:space="preserve"> кв.м., </w:t>
      </w:r>
      <w:r w:rsidR="00F92607">
        <w:rPr>
          <w:rFonts w:ascii="Times New Roman" w:hAnsi="Times New Roman"/>
          <w:bCs/>
          <w:sz w:val="24"/>
          <w:szCs w:val="24"/>
          <w:lang w:eastAsia="ru-RU"/>
        </w:rPr>
        <w:t>с к</w:t>
      </w:r>
      <w:r w:rsidR="00CA0F6B" w:rsidRPr="002C4961">
        <w:rPr>
          <w:rFonts w:ascii="Times New Roman" w:hAnsi="Times New Roman"/>
          <w:sz w:val="24"/>
          <w:szCs w:val="24"/>
          <w:lang w:eastAsia="zh-CN"/>
        </w:rPr>
        <w:t>адастровы</w:t>
      </w:r>
      <w:r w:rsidR="00F92607">
        <w:rPr>
          <w:rFonts w:ascii="Times New Roman" w:hAnsi="Times New Roman"/>
          <w:sz w:val="24"/>
          <w:szCs w:val="24"/>
          <w:lang w:eastAsia="zh-CN"/>
        </w:rPr>
        <w:t>м</w:t>
      </w:r>
      <w:r w:rsidR="00CA0F6B" w:rsidRPr="002C4961">
        <w:rPr>
          <w:rFonts w:ascii="Times New Roman" w:hAnsi="Times New Roman"/>
          <w:sz w:val="24"/>
          <w:szCs w:val="24"/>
          <w:lang w:eastAsia="zh-CN"/>
        </w:rPr>
        <w:t xml:space="preserve"> номер</w:t>
      </w:r>
      <w:r w:rsidR="00F92607">
        <w:rPr>
          <w:rFonts w:ascii="Times New Roman" w:hAnsi="Times New Roman"/>
          <w:sz w:val="24"/>
          <w:szCs w:val="24"/>
          <w:lang w:eastAsia="zh-CN"/>
        </w:rPr>
        <w:t>ом</w:t>
      </w:r>
      <w:r w:rsidR="00CA0F6B" w:rsidRPr="002C4961">
        <w:rPr>
          <w:rFonts w:ascii="Times New Roman" w:hAnsi="Times New Roman"/>
          <w:sz w:val="24"/>
          <w:szCs w:val="24"/>
          <w:lang w:eastAsia="zh-CN"/>
        </w:rPr>
        <w:t xml:space="preserve"> 03:13:070104:</w:t>
      </w:r>
      <w:r w:rsidR="009F4052">
        <w:rPr>
          <w:rFonts w:ascii="Times New Roman" w:hAnsi="Times New Roman"/>
          <w:sz w:val="24"/>
          <w:szCs w:val="24"/>
          <w:lang w:eastAsia="zh-CN"/>
        </w:rPr>
        <w:t>1</w:t>
      </w:r>
      <w:r w:rsidR="00CA0F6B" w:rsidRPr="002C4961">
        <w:rPr>
          <w:rFonts w:ascii="Times New Roman" w:hAnsi="Times New Roman"/>
          <w:sz w:val="24"/>
          <w:szCs w:val="24"/>
          <w:lang w:eastAsia="zh-CN"/>
        </w:rPr>
        <w:t>.</w:t>
      </w:r>
    </w:p>
    <w:p w:rsidR="00CA0F6B" w:rsidRPr="002C4961" w:rsidRDefault="00CA0F6B"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p>
    <w:p w:rsidR="000E4B43" w:rsidRPr="002C4961" w:rsidRDefault="000E4B43" w:rsidP="000E4B43">
      <w:pPr>
        <w:spacing w:after="0" w:line="240" w:lineRule="auto"/>
        <w:ind w:firstLine="709"/>
        <w:contextualSpacing/>
        <w:jc w:val="both"/>
        <w:rPr>
          <w:rFonts w:ascii="Times New Roman" w:eastAsiaTheme="minorEastAsia" w:hAnsi="Times New Roman"/>
          <w:sz w:val="24"/>
          <w:szCs w:val="24"/>
          <w:lang w:eastAsia="ru-RU"/>
        </w:rPr>
      </w:pPr>
      <w:r w:rsidRPr="002C4961">
        <w:rPr>
          <w:rFonts w:ascii="Times New Roman" w:eastAsiaTheme="minorEastAsia" w:hAnsi="Times New Roman"/>
          <w:sz w:val="24"/>
          <w:szCs w:val="24"/>
          <w:lang w:eastAsia="ru-RU"/>
        </w:rPr>
        <w:t>2. Способ приватизации – аукцион.</w:t>
      </w:r>
    </w:p>
    <w:p w:rsidR="000E4B43" w:rsidRPr="002C4961" w:rsidRDefault="000E4B43" w:rsidP="000E4B43">
      <w:pPr>
        <w:spacing w:after="0" w:line="240" w:lineRule="auto"/>
        <w:ind w:firstLine="709"/>
        <w:jc w:val="both"/>
        <w:rPr>
          <w:rFonts w:ascii="Times New Roman" w:eastAsiaTheme="minorEastAsia" w:hAnsi="Times New Roman"/>
          <w:sz w:val="24"/>
          <w:szCs w:val="24"/>
          <w:lang w:eastAsia="ru-RU"/>
        </w:rPr>
      </w:pPr>
      <w:r w:rsidRPr="002C4961">
        <w:rPr>
          <w:rFonts w:ascii="Times New Roman" w:eastAsiaTheme="minorEastAsia" w:hAnsi="Times New Roman"/>
          <w:sz w:val="24"/>
          <w:szCs w:val="24"/>
          <w:lang w:eastAsia="ru-RU"/>
        </w:rPr>
        <w:t>3. Форма подачи участниками аукциона предложений о цене продаваемого объекта приватизации – открытая.</w:t>
      </w:r>
    </w:p>
    <w:p w:rsidR="000E4B43" w:rsidRPr="002C4961" w:rsidRDefault="000E4B43" w:rsidP="000E4B43">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4. Начальная цена объекта приватизации с учетом оценки рыночной стоимости, установленной независимым оценщиком в соответствии с федеральным законодательством об оценочной деятельности, назначается: </w:t>
      </w:r>
    </w:p>
    <w:p w:rsidR="002E52A6" w:rsidRPr="002C4961" w:rsidRDefault="000E4B43" w:rsidP="002E52A6">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b/>
          <w:sz w:val="24"/>
          <w:szCs w:val="24"/>
          <w:lang w:eastAsia="ar-SA"/>
        </w:rPr>
        <w:t>Лот № 1</w:t>
      </w:r>
      <w:r w:rsidRPr="002C4961">
        <w:rPr>
          <w:rFonts w:ascii="Times New Roman" w:hAnsi="Times New Roman"/>
          <w:sz w:val="24"/>
          <w:szCs w:val="24"/>
          <w:lang w:eastAsia="ar-SA"/>
        </w:rPr>
        <w:t xml:space="preserve"> </w:t>
      </w:r>
    </w:p>
    <w:p w:rsidR="00EF6A6F" w:rsidRPr="00B0471C" w:rsidRDefault="00F92607" w:rsidP="00B0471C">
      <w:pPr>
        <w:tabs>
          <w:tab w:val="left" w:pos="10309"/>
        </w:tabs>
        <w:suppressAutoHyphens/>
        <w:autoSpaceDE w:val="0"/>
        <w:spacing w:after="0" w:line="240" w:lineRule="auto"/>
        <w:ind w:firstLine="709"/>
        <w:jc w:val="both"/>
        <w:rPr>
          <w:rFonts w:ascii="Times New Roman" w:hAnsi="Times New Roman"/>
          <w:sz w:val="24"/>
          <w:szCs w:val="24"/>
          <w:lang w:eastAsia="ar-SA"/>
        </w:rPr>
      </w:pPr>
      <w:r w:rsidRPr="00F92607">
        <w:rPr>
          <w:rFonts w:ascii="Times New Roman" w:hAnsi="Times New Roman"/>
          <w:sz w:val="24"/>
          <w:szCs w:val="24"/>
          <w:lang w:eastAsia="ar-SA"/>
        </w:rPr>
        <w:t>Нежилое здание, находящееся в собственности муниципального образования «Муйский район» - Здание одноэтажное, 1986 года постройки, площадью 901,9 кв.м., расположенное по адресу: РБ, Муйский район, п. Таксимо, ул. 70 лет Октября, д.31. Кадастровый номер 03:13:070104:25 на земельном участке площадью 1480,0 кв.м., с кадастровым номером 03:13:070104:1.</w:t>
      </w:r>
      <w:r w:rsidR="000E4B43" w:rsidRPr="002C4961">
        <w:rPr>
          <w:rFonts w:ascii="Times New Roman" w:hAnsi="Times New Roman"/>
          <w:sz w:val="24"/>
          <w:szCs w:val="24"/>
          <w:lang w:eastAsia="zh-CN"/>
        </w:rPr>
        <w:t xml:space="preserve"> </w:t>
      </w:r>
      <w:r>
        <w:rPr>
          <w:rFonts w:ascii="Times New Roman" w:hAnsi="Times New Roman"/>
          <w:sz w:val="24"/>
          <w:szCs w:val="24"/>
          <w:lang w:eastAsia="zh-CN"/>
        </w:rPr>
        <w:t>Начальная цена объекта:</w:t>
      </w:r>
      <w:r w:rsidR="000E4B43" w:rsidRPr="002C4961">
        <w:rPr>
          <w:rFonts w:ascii="Times New Roman" w:hAnsi="Times New Roman"/>
          <w:sz w:val="24"/>
          <w:szCs w:val="24"/>
          <w:lang w:eastAsia="zh-CN"/>
        </w:rPr>
        <w:t xml:space="preserve"> </w:t>
      </w:r>
      <w:r>
        <w:rPr>
          <w:rFonts w:ascii="Times New Roman" w:hAnsi="Times New Roman"/>
          <w:sz w:val="24"/>
          <w:szCs w:val="24"/>
          <w:lang w:eastAsia="zh-CN"/>
        </w:rPr>
        <w:t>8000</w:t>
      </w:r>
      <w:r w:rsidR="008F2D64">
        <w:rPr>
          <w:rFonts w:ascii="Times New Roman" w:hAnsi="Times New Roman"/>
          <w:sz w:val="24"/>
          <w:szCs w:val="24"/>
          <w:lang w:eastAsia="zh-CN"/>
        </w:rPr>
        <w:t>00</w:t>
      </w:r>
      <w:r w:rsidR="000E4B43" w:rsidRPr="002C4961">
        <w:rPr>
          <w:rFonts w:ascii="Times New Roman" w:hAnsi="Times New Roman"/>
          <w:sz w:val="24"/>
          <w:szCs w:val="24"/>
          <w:lang w:eastAsia="zh-CN"/>
        </w:rPr>
        <w:t>,</w:t>
      </w:r>
      <w:r w:rsidR="008F2D64">
        <w:rPr>
          <w:rFonts w:ascii="Times New Roman" w:hAnsi="Times New Roman"/>
          <w:sz w:val="24"/>
          <w:szCs w:val="24"/>
          <w:lang w:eastAsia="zh-CN"/>
        </w:rPr>
        <w:t>00</w:t>
      </w:r>
      <w:r>
        <w:rPr>
          <w:rFonts w:ascii="Times New Roman" w:hAnsi="Times New Roman"/>
          <w:sz w:val="24"/>
          <w:szCs w:val="24"/>
          <w:lang w:eastAsia="zh-CN"/>
        </w:rPr>
        <w:t xml:space="preserve"> </w:t>
      </w:r>
      <w:r w:rsidR="000E4B43" w:rsidRPr="002C4961">
        <w:rPr>
          <w:rFonts w:ascii="Times New Roman" w:hAnsi="Times New Roman"/>
          <w:sz w:val="24"/>
          <w:szCs w:val="24"/>
          <w:lang w:eastAsia="zh-CN"/>
        </w:rPr>
        <w:t>(с учетом НДС), руб.</w:t>
      </w:r>
      <w:r>
        <w:rPr>
          <w:rFonts w:ascii="Times New Roman" w:hAnsi="Times New Roman"/>
          <w:sz w:val="24"/>
          <w:szCs w:val="24"/>
          <w:lang w:eastAsia="zh-CN"/>
        </w:rPr>
        <w:t>;</w:t>
      </w:r>
      <w:r w:rsidR="000E4B43" w:rsidRPr="002C4961">
        <w:rPr>
          <w:rFonts w:ascii="Times New Roman" w:hAnsi="Times New Roman"/>
          <w:sz w:val="24"/>
          <w:szCs w:val="24"/>
          <w:lang w:eastAsia="zh-CN"/>
        </w:rPr>
        <w:t xml:space="preserve"> </w:t>
      </w:r>
      <w:r w:rsidR="008F2D64">
        <w:rPr>
          <w:rFonts w:ascii="Times New Roman" w:hAnsi="Times New Roman"/>
          <w:sz w:val="24"/>
          <w:szCs w:val="24"/>
          <w:lang w:eastAsia="zh-CN"/>
        </w:rPr>
        <w:t>6</w:t>
      </w:r>
      <w:r>
        <w:rPr>
          <w:rFonts w:ascii="Times New Roman" w:hAnsi="Times New Roman"/>
          <w:sz w:val="24"/>
          <w:szCs w:val="24"/>
          <w:lang w:eastAsia="zh-CN"/>
        </w:rPr>
        <w:t>67</w:t>
      </w:r>
      <w:r w:rsidR="008F2D64">
        <w:rPr>
          <w:rFonts w:ascii="Times New Roman" w:hAnsi="Times New Roman"/>
          <w:sz w:val="24"/>
          <w:szCs w:val="24"/>
          <w:lang w:eastAsia="zh-CN"/>
        </w:rPr>
        <w:t>000</w:t>
      </w:r>
      <w:r w:rsidR="000E4B43" w:rsidRPr="002C4961">
        <w:rPr>
          <w:rFonts w:ascii="Times New Roman" w:hAnsi="Times New Roman"/>
          <w:sz w:val="24"/>
          <w:szCs w:val="24"/>
          <w:lang w:eastAsia="zh-CN"/>
        </w:rPr>
        <w:t>,00.</w:t>
      </w:r>
      <w:r w:rsidR="000E4B43" w:rsidRPr="002C4961">
        <w:rPr>
          <w:rFonts w:ascii="Times New Roman" w:hAnsi="Times New Roman"/>
          <w:sz w:val="24"/>
          <w:szCs w:val="24"/>
          <w:lang w:eastAsia="ar-SA"/>
        </w:rPr>
        <w:t xml:space="preserve"> </w:t>
      </w:r>
      <w:r w:rsidRPr="00F92607">
        <w:rPr>
          <w:rFonts w:ascii="Times New Roman" w:hAnsi="Times New Roman"/>
          <w:sz w:val="24"/>
          <w:szCs w:val="24"/>
          <w:lang w:eastAsia="ar-SA"/>
        </w:rPr>
        <w:t>(без учета НДС)</w:t>
      </w:r>
      <w:r w:rsidR="00B0471C">
        <w:rPr>
          <w:rFonts w:ascii="Times New Roman" w:hAnsi="Times New Roman"/>
          <w:sz w:val="24"/>
          <w:szCs w:val="24"/>
          <w:lang w:eastAsia="ar-SA"/>
        </w:rPr>
        <w:t xml:space="preserve"> </w:t>
      </w:r>
      <w:r w:rsidR="00B0471C" w:rsidRPr="00B0471C">
        <w:rPr>
          <w:rFonts w:ascii="Times New Roman" w:hAnsi="Times New Roman"/>
          <w:sz w:val="24"/>
          <w:szCs w:val="24"/>
          <w:lang w:eastAsia="ar-SA"/>
        </w:rPr>
        <w:t>руб.</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Величина повышения начальной цены («шаг аукциона», 5% от начальной цены продажи) – </w:t>
      </w:r>
      <w:r w:rsidR="005D1A3F">
        <w:rPr>
          <w:rFonts w:ascii="Times New Roman" w:hAnsi="Times New Roman"/>
          <w:sz w:val="24"/>
          <w:szCs w:val="24"/>
          <w:lang w:eastAsia="ar-SA"/>
        </w:rPr>
        <w:t>3</w:t>
      </w:r>
      <w:r w:rsidR="00DE7724">
        <w:rPr>
          <w:rFonts w:ascii="Times New Roman" w:hAnsi="Times New Roman"/>
          <w:sz w:val="24"/>
          <w:szCs w:val="24"/>
          <w:lang w:eastAsia="ar-SA"/>
        </w:rPr>
        <w:t>3</w:t>
      </w:r>
      <w:r w:rsidR="00B515BF">
        <w:rPr>
          <w:rFonts w:ascii="Times New Roman" w:hAnsi="Times New Roman"/>
          <w:sz w:val="24"/>
          <w:szCs w:val="24"/>
          <w:lang w:eastAsia="ar-SA"/>
        </w:rPr>
        <w:t>3</w:t>
      </w:r>
      <w:r w:rsidR="005D1A3F">
        <w:rPr>
          <w:rFonts w:ascii="Times New Roman" w:hAnsi="Times New Roman"/>
          <w:sz w:val="24"/>
          <w:szCs w:val="24"/>
          <w:lang w:eastAsia="ar-SA"/>
        </w:rPr>
        <w:t>5</w:t>
      </w:r>
      <w:r w:rsidR="00DE7724">
        <w:rPr>
          <w:rFonts w:ascii="Times New Roman" w:hAnsi="Times New Roman"/>
          <w:sz w:val="24"/>
          <w:szCs w:val="24"/>
          <w:lang w:eastAsia="ar-SA"/>
        </w:rPr>
        <w:t>0</w:t>
      </w:r>
      <w:r w:rsidRPr="002C4961">
        <w:rPr>
          <w:rFonts w:ascii="Times New Roman" w:hAnsi="Times New Roman"/>
          <w:sz w:val="24"/>
          <w:szCs w:val="24"/>
          <w:lang w:eastAsia="ar-SA"/>
        </w:rPr>
        <w:t>,</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w:t>
      </w:r>
      <w:r w:rsidR="005D1A3F">
        <w:rPr>
          <w:rFonts w:ascii="Times New Roman" w:hAnsi="Times New Roman"/>
          <w:sz w:val="24"/>
          <w:szCs w:val="24"/>
          <w:lang w:eastAsia="ar-SA"/>
        </w:rPr>
        <w:t xml:space="preserve">Тридцать </w:t>
      </w:r>
      <w:r w:rsidR="00DE7724">
        <w:rPr>
          <w:rFonts w:ascii="Times New Roman" w:hAnsi="Times New Roman"/>
          <w:sz w:val="24"/>
          <w:szCs w:val="24"/>
          <w:lang w:eastAsia="ar-SA"/>
        </w:rPr>
        <w:t>три</w:t>
      </w:r>
      <w:r w:rsidR="00B515BF">
        <w:rPr>
          <w:rFonts w:ascii="Times New Roman" w:hAnsi="Times New Roman"/>
          <w:sz w:val="24"/>
          <w:szCs w:val="24"/>
          <w:lang w:eastAsia="ar-SA"/>
        </w:rPr>
        <w:t xml:space="preserve"> тысяч</w:t>
      </w:r>
      <w:r w:rsidR="00DE7724">
        <w:rPr>
          <w:rFonts w:ascii="Times New Roman" w:hAnsi="Times New Roman"/>
          <w:sz w:val="24"/>
          <w:szCs w:val="24"/>
          <w:lang w:eastAsia="ar-SA"/>
        </w:rPr>
        <w:t>и</w:t>
      </w:r>
      <w:r w:rsidR="00B515BF">
        <w:rPr>
          <w:rFonts w:ascii="Times New Roman" w:hAnsi="Times New Roman"/>
          <w:sz w:val="24"/>
          <w:szCs w:val="24"/>
          <w:lang w:eastAsia="ar-SA"/>
        </w:rPr>
        <w:t xml:space="preserve"> </w:t>
      </w:r>
      <w:r w:rsidR="00DE7724">
        <w:rPr>
          <w:rFonts w:ascii="Times New Roman" w:hAnsi="Times New Roman"/>
          <w:sz w:val="24"/>
          <w:szCs w:val="24"/>
          <w:lang w:eastAsia="ar-SA"/>
        </w:rPr>
        <w:t>три</w:t>
      </w:r>
      <w:r w:rsidR="005D1A3F">
        <w:rPr>
          <w:rFonts w:ascii="Times New Roman" w:hAnsi="Times New Roman"/>
          <w:sz w:val="24"/>
          <w:szCs w:val="24"/>
          <w:lang w:eastAsia="ar-SA"/>
        </w:rPr>
        <w:t>с</w:t>
      </w:r>
      <w:r w:rsidR="00B515BF">
        <w:rPr>
          <w:rFonts w:ascii="Times New Roman" w:hAnsi="Times New Roman"/>
          <w:sz w:val="24"/>
          <w:szCs w:val="24"/>
          <w:lang w:eastAsia="ar-SA"/>
        </w:rPr>
        <w:t>т</w:t>
      </w:r>
      <w:r w:rsidR="00DE7724">
        <w:rPr>
          <w:rFonts w:ascii="Times New Roman" w:hAnsi="Times New Roman"/>
          <w:sz w:val="24"/>
          <w:szCs w:val="24"/>
          <w:lang w:eastAsia="ar-SA"/>
        </w:rPr>
        <w:t>а пятьдесят</w:t>
      </w:r>
      <w:r w:rsidRPr="002C4961">
        <w:rPr>
          <w:rFonts w:ascii="Times New Roman" w:hAnsi="Times New Roman"/>
          <w:sz w:val="24"/>
          <w:szCs w:val="24"/>
          <w:lang w:eastAsia="ar-SA"/>
        </w:rPr>
        <w:t xml:space="preserve">) руб. </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коп. </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Сумма задатка (20% от начальной цены продажи) – </w:t>
      </w:r>
      <w:r w:rsidR="005D1A3F">
        <w:rPr>
          <w:rFonts w:ascii="Times New Roman" w:hAnsi="Times New Roman"/>
          <w:sz w:val="24"/>
          <w:szCs w:val="24"/>
          <w:lang w:eastAsia="ar-SA"/>
        </w:rPr>
        <w:t>1</w:t>
      </w:r>
      <w:r w:rsidR="00DE7724">
        <w:rPr>
          <w:rFonts w:ascii="Times New Roman" w:hAnsi="Times New Roman"/>
          <w:sz w:val="24"/>
          <w:szCs w:val="24"/>
          <w:lang w:eastAsia="ar-SA"/>
        </w:rPr>
        <w:t>33</w:t>
      </w:r>
      <w:r w:rsidR="005D1A3F">
        <w:rPr>
          <w:rFonts w:ascii="Times New Roman" w:hAnsi="Times New Roman"/>
          <w:sz w:val="24"/>
          <w:szCs w:val="24"/>
          <w:lang w:eastAsia="ar-SA"/>
        </w:rPr>
        <w:t>4</w:t>
      </w:r>
      <w:r w:rsidR="00DE7724">
        <w:rPr>
          <w:rFonts w:ascii="Times New Roman" w:hAnsi="Times New Roman"/>
          <w:sz w:val="24"/>
          <w:szCs w:val="24"/>
          <w:lang w:eastAsia="ar-SA"/>
        </w:rPr>
        <w:t>0</w:t>
      </w:r>
      <w:r w:rsidR="005D1A3F">
        <w:rPr>
          <w:rFonts w:ascii="Times New Roman" w:hAnsi="Times New Roman"/>
          <w:sz w:val="24"/>
          <w:szCs w:val="24"/>
          <w:lang w:eastAsia="ar-SA"/>
        </w:rPr>
        <w:t>0</w:t>
      </w:r>
      <w:r w:rsidR="00B515BF">
        <w:rPr>
          <w:rFonts w:ascii="Times New Roman" w:hAnsi="Times New Roman"/>
          <w:sz w:val="24"/>
          <w:szCs w:val="24"/>
          <w:lang w:eastAsia="ar-SA"/>
        </w:rPr>
        <w:t>,</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w:t>
      </w:r>
      <w:r w:rsidR="005D1A3F">
        <w:rPr>
          <w:rFonts w:ascii="Times New Roman" w:hAnsi="Times New Roman"/>
          <w:sz w:val="24"/>
          <w:szCs w:val="24"/>
          <w:lang w:eastAsia="ar-SA"/>
        </w:rPr>
        <w:t>С</w:t>
      </w:r>
      <w:r w:rsidR="00B515BF">
        <w:rPr>
          <w:rFonts w:ascii="Times New Roman" w:hAnsi="Times New Roman"/>
          <w:sz w:val="24"/>
          <w:szCs w:val="24"/>
          <w:lang w:eastAsia="ar-SA"/>
        </w:rPr>
        <w:t>т</w:t>
      </w:r>
      <w:r w:rsidR="005D1A3F">
        <w:rPr>
          <w:rFonts w:ascii="Times New Roman" w:hAnsi="Times New Roman"/>
          <w:sz w:val="24"/>
          <w:szCs w:val="24"/>
          <w:lang w:eastAsia="ar-SA"/>
        </w:rPr>
        <w:t>о</w:t>
      </w:r>
      <w:r w:rsidR="00B515BF">
        <w:rPr>
          <w:rFonts w:ascii="Times New Roman" w:hAnsi="Times New Roman"/>
          <w:sz w:val="24"/>
          <w:szCs w:val="24"/>
          <w:lang w:eastAsia="ar-SA"/>
        </w:rPr>
        <w:t xml:space="preserve"> </w:t>
      </w:r>
      <w:r w:rsidR="005D1A3F">
        <w:rPr>
          <w:rFonts w:ascii="Times New Roman" w:hAnsi="Times New Roman"/>
          <w:sz w:val="24"/>
          <w:szCs w:val="24"/>
          <w:lang w:eastAsia="ar-SA"/>
        </w:rPr>
        <w:t>т</w:t>
      </w:r>
      <w:r w:rsidR="00DE7724">
        <w:rPr>
          <w:rFonts w:ascii="Times New Roman" w:hAnsi="Times New Roman"/>
          <w:sz w:val="24"/>
          <w:szCs w:val="24"/>
          <w:lang w:eastAsia="ar-SA"/>
        </w:rPr>
        <w:t>ридца</w:t>
      </w:r>
      <w:r w:rsidR="00B515BF">
        <w:rPr>
          <w:rFonts w:ascii="Times New Roman" w:hAnsi="Times New Roman"/>
          <w:sz w:val="24"/>
          <w:szCs w:val="24"/>
          <w:lang w:eastAsia="ar-SA"/>
        </w:rPr>
        <w:t>т</w:t>
      </w:r>
      <w:r w:rsidR="00DE7724">
        <w:rPr>
          <w:rFonts w:ascii="Times New Roman" w:hAnsi="Times New Roman"/>
          <w:sz w:val="24"/>
          <w:szCs w:val="24"/>
          <w:lang w:eastAsia="ar-SA"/>
        </w:rPr>
        <w:t>ь три</w:t>
      </w:r>
      <w:r w:rsidR="005D1A3F">
        <w:rPr>
          <w:rFonts w:ascii="Times New Roman" w:hAnsi="Times New Roman"/>
          <w:sz w:val="24"/>
          <w:szCs w:val="24"/>
          <w:lang w:eastAsia="ar-SA"/>
        </w:rPr>
        <w:t xml:space="preserve"> </w:t>
      </w:r>
      <w:r w:rsidRPr="002C4961">
        <w:rPr>
          <w:rFonts w:ascii="Times New Roman" w:hAnsi="Times New Roman"/>
          <w:sz w:val="24"/>
          <w:szCs w:val="24"/>
          <w:lang w:eastAsia="ar-SA"/>
        </w:rPr>
        <w:t>тысяч</w:t>
      </w:r>
      <w:r w:rsidR="00DE7724">
        <w:rPr>
          <w:rFonts w:ascii="Times New Roman" w:hAnsi="Times New Roman"/>
          <w:sz w:val="24"/>
          <w:szCs w:val="24"/>
          <w:lang w:eastAsia="ar-SA"/>
        </w:rPr>
        <w:t>и</w:t>
      </w:r>
      <w:r w:rsidR="00B515BF">
        <w:rPr>
          <w:rFonts w:ascii="Times New Roman" w:hAnsi="Times New Roman"/>
          <w:sz w:val="24"/>
          <w:szCs w:val="24"/>
          <w:lang w:eastAsia="ar-SA"/>
        </w:rPr>
        <w:t xml:space="preserve"> </w:t>
      </w:r>
      <w:r w:rsidR="00DE7724">
        <w:rPr>
          <w:rFonts w:ascii="Times New Roman" w:hAnsi="Times New Roman"/>
          <w:sz w:val="24"/>
          <w:szCs w:val="24"/>
          <w:lang w:eastAsia="ar-SA"/>
        </w:rPr>
        <w:t>ч</w:t>
      </w:r>
      <w:r w:rsidR="005D1A3F">
        <w:rPr>
          <w:rFonts w:ascii="Times New Roman" w:hAnsi="Times New Roman"/>
          <w:sz w:val="24"/>
          <w:szCs w:val="24"/>
          <w:lang w:eastAsia="ar-SA"/>
        </w:rPr>
        <w:t>е</w:t>
      </w:r>
      <w:r w:rsidRPr="002C4961">
        <w:rPr>
          <w:rFonts w:ascii="Times New Roman" w:hAnsi="Times New Roman"/>
          <w:sz w:val="24"/>
          <w:szCs w:val="24"/>
          <w:lang w:eastAsia="ar-SA"/>
        </w:rPr>
        <w:t>т</w:t>
      </w:r>
      <w:r w:rsidR="00DE7724">
        <w:rPr>
          <w:rFonts w:ascii="Times New Roman" w:hAnsi="Times New Roman"/>
          <w:sz w:val="24"/>
          <w:szCs w:val="24"/>
          <w:lang w:eastAsia="ar-SA"/>
        </w:rPr>
        <w:t>ыреста</w:t>
      </w:r>
      <w:r w:rsidR="00B515BF">
        <w:rPr>
          <w:rFonts w:ascii="Times New Roman" w:hAnsi="Times New Roman"/>
          <w:sz w:val="24"/>
          <w:szCs w:val="24"/>
          <w:lang w:eastAsia="ar-SA"/>
        </w:rPr>
        <w:t xml:space="preserve"> </w:t>
      </w:r>
      <w:r w:rsidRPr="002C4961">
        <w:rPr>
          <w:rFonts w:ascii="Times New Roman" w:hAnsi="Times New Roman"/>
          <w:sz w:val="24"/>
          <w:szCs w:val="24"/>
          <w:lang w:eastAsia="ar-SA"/>
        </w:rPr>
        <w:t xml:space="preserve">руб. </w:t>
      </w:r>
      <w:r w:rsidR="005D1A3F">
        <w:rPr>
          <w:rFonts w:ascii="Times New Roman" w:hAnsi="Times New Roman"/>
          <w:sz w:val="24"/>
          <w:szCs w:val="24"/>
          <w:lang w:eastAsia="ar-SA"/>
        </w:rPr>
        <w:t>00</w:t>
      </w:r>
      <w:r w:rsidRPr="002C4961">
        <w:rPr>
          <w:rFonts w:ascii="Times New Roman" w:hAnsi="Times New Roman"/>
          <w:sz w:val="24"/>
          <w:szCs w:val="24"/>
          <w:lang w:eastAsia="ar-SA"/>
        </w:rPr>
        <w:t xml:space="preserve"> коп.</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Обременения - отсутствуют.</w:t>
      </w:r>
    </w:p>
    <w:p w:rsidR="00EF6A6F" w:rsidRPr="002C4961" w:rsidRDefault="00EF6A6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2C4961">
        <w:rPr>
          <w:rFonts w:ascii="Times New Roman" w:hAnsi="Times New Roman"/>
          <w:sz w:val="24"/>
          <w:szCs w:val="24"/>
          <w:lang w:eastAsia="ar-SA"/>
        </w:rPr>
        <w:t xml:space="preserve">Сведения о предыдущих торгах – </w:t>
      </w:r>
      <w:r w:rsidR="00DD737C">
        <w:rPr>
          <w:rFonts w:ascii="Times New Roman" w:hAnsi="Times New Roman"/>
          <w:sz w:val="24"/>
          <w:szCs w:val="24"/>
          <w:lang w:eastAsia="ar-SA"/>
        </w:rPr>
        <w:t>аукцион не состоялся</w:t>
      </w:r>
      <w:r w:rsidRPr="002C4961">
        <w:rPr>
          <w:rFonts w:ascii="Times New Roman" w:hAnsi="Times New Roman"/>
          <w:sz w:val="24"/>
          <w:szCs w:val="24"/>
          <w:lang w:eastAsia="ar-SA"/>
        </w:rPr>
        <w:t>.</w:t>
      </w:r>
    </w:p>
    <w:p w:rsidR="000E4B43" w:rsidRDefault="00B515BF"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r w:rsidRPr="00B515BF">
        <w:rPr>
          <w:rFonts w:ascii="Times New Roman" w:hAnsi="Times New Roman"/>
          <w:sz w:val="24"/>
          <w:szCs w:val="24"/>
          <w:lang w:eastAsia="ar-SA"/>
        </w:rPr>
        <w:t xml:space="preserve">Основание проведения торгов: </w:t>
      </w:r>
      <w:r w:rsidR="00CF48C1">
        <w:rPr>
          <w:rFonts w:ascii="Times New Roman" w:hAnsi="Times New Roman"/>
          <w:sz w:val="24"/>
          <w:szCs w:val="24"/>
          <w:lang w:eastAsia="ar-SA"/>
        </w:rPr>
        <w:t>ра</w:t>
      </w:r>
      <w:r w:rsidRPr="00B515BF">
        <w:rPr>
          <w:rFonts w:ascii="Times New Roman" w:hAnsi="Times New Roman"/>
          <w:sz w:val="24"/>
          <w:szCs w:val="24"/>
          <w:lang w:eastAsia="ar-SA"/>
        </w:rPr>
        <w:t>с</w:t>
      </w:r>
      <w:r w:rsidR="00CF48C1">
        <w:rPr>
          <w:rFonts w:ascii="Times New Roman" w:hAnsi="Times New Roman"/>
          <w:sz w:val="24"/>
          <w:szCs w:val="24"/>
          <w:lang w:eastAsia="ar-SA"/>
        </w:rPr>
        <w:t>п</w:t>
      </w:r>
      <w:r w:rsidRPr="00B515BF">
        <w:rPr>
          <w:rFonts w:ascii="Times New Roman" w:hAnsi="Times New Roman"/>
          <w:sz w:val="24"/>
          <w:szCs w:val="24"/>
          <w:lang w:eastAsia="ar-SA"/>
        </w:rPr>
        <w:t>о</w:t>
      </w:r>
      <w:r w:rsidR="00CF48C1">
        <w:rPr>
          <w:rFonts w:ascii="Times New Roman" w:hAnsi="Times New Roman"/>
          <w:sz w:val="24"/>
          <w:szCs w:val="24"/>
          <w:lang w:eastAsia="ar-SA"/>
        </w:rPr>
        <w:t>ряж</w:t>
      </w:r>
      <w:r w:rsidRPr="00B515BF">
        <w:rPr>
          <w:rFonts w:ascii="Times New Roman" w:hAnsi="Times New Roman"/>
          <w:sz w:val="24"/>
          <w:szCs w:val="24"/>
          <w:lang w:eastAsia="ar-SA"/>
        </w:rPr>
        <w:t xml:space="preserve">ение Администрации муниципального образования «Муйский район» от </w:t>
      </w:r>
      <w:r w:rsidR="00AA0C4E">
        <w:rPr>
          <w:rFonts w:ascii="Times New Roman" w:hAnsi="Times New Roman"/>
          <w:sz w:val="24"/>
          <w:szCs w:val="24"/>
          <w:lang w:eastAsia="ar-SA"/>
        </w:rPr>
        <w:t>24</w:t>
      </w:r>
      <w:r w:rsidRPr="00B515BF">
        <w:rPr>
          <w:rFonts w:ascii="Times New Roman" w:hAnsi="Times New Roman"/>
          <w:sz w:val="24"/>
          <w:szCs w:val="24"/>
          <w:lang w:eastAsia="ar-SA"/>
        </w:rPr>
        <w:t>.</w:t>
      </w:r>
      <w:r w:rsidR="00AA0C4E">
        <w:rPr>
          <w:rFonts w:ascii="Times New Roman" w:hAnsi="Times New Roman"/>
          <w:sz w:val="24"/>
          <w:szCs w:val="24"/>
          <w:lang w:eastAsia="ar-SA"/>
        </w:rPr>
        <w:t>12</w:t>
      </w:r>
      <w:r w:rsidRPr="00B515BF">
        <w:rPr>
          <w:rFonts w:ascii="Times New Roman" w:hAnsi="Times New Roman"/>
          <w:sz w:val="24"/>
          <w:szCs w:val="24"/>
          <w:lang w:eastAsia="ar-SA"/>
        </w:rPr>
        <w:t xml:space="preserve">.2020 № </w:t>
      </w:r>
      <w:r w:rsidR="00AA0C4E">
        <w:rPr>
          <w:rFonts w:ascii="Times New Roman" w:hAnsi="Times New Roman"/>
          <w:sz w:val="24"/>
          <w:szCs w:val="24"/>
          <w:lang w:eastAsia="ar-SA"/>
        </w:rPr>
        <w:t>9</w:t>
      </w:r>
      <w:r w:rsidR="00031972">
        <w:rPr>
          <w:rFonts w:ascii="Times New Roman" w:hAnsi="Times New Roman"/>
          <w:sz w:val="24"/>
          <w:szCs w:val="24"/>
          <w:lang w:eastAsia="ar-SA"/>
        </w:rPr>
        <w:t>1</w:t>
      </w:r>
      <w:bookmarkStart w:id="0" w:name="_GoBack"/>
      <w:bookmarkEnd w:id="0"/>
      <w:r w:rsidR="00AA0C4E">
        <w:rPr>
          <w:rFonts w:ascii="Times New Roman" w:hAnsi="Times New Roman"/>
          <w:sz w:val="24"/>
          <w:szCs w:val="24"/>
          <w:lang w:eastAsia="ar-SA"/>
        </w:rPr>
        <w:t>5</w:t>
      </w:r>
      <w:r w:rsidRPr="00B515BF">
        <w:rPr>
          <w:rFonts w:ascii="Times New Roman" w:hAnsi="Times New Roman"/>
          <w:sz w:val="24"/>
          <w:szCs w:val="24"/>
          <w:lang w:eastAsia="ar-SA"/>
        </w:rPr>
        <w:t>.</w:t>
      </w:r>
      <w:r w:rsidR="000E4B43" w:rsidRPr="002C4961">
        <w:rPr>
          <w:rFonts w:ascii="Times New Roman" w:hAnsi="Times New Roman"/>
          <w:sz w:val="24"/>
          <w:szCs w:val="24"/>
          <w:lang w:eastAsia="ar-SA"/>
        </w:rPr>
        <w:t xml:space="preserve"> </w:t>
      </w:r>
    </w:p>
    <w:p w:rsidR="00CA0F6B" w:rsidRPr="002C4961" w:rsidRDefault="00CA0F6B" w:rsidP="00EF6A6F">
      <w:pPr>
        <w:tabs>
          <w:tab w:val="left" w:pos="10309"/>
        </w:tabs>
        <w:suppressAutoHyphens/>
        <w:autoSpaceDE w:val="0"/>
        <w:spacing w:after="0" w:line="240" w:lineRule="auto"/>
        <w:ind w:firstLine="709"/>
        <w:jc w:val="both"/>
        <w:rPr>
          <w:rFonts w:ascii="Times New Roman" w:hAnsi="Times New Roman"/>
          <w:sz w:val="24"/>
          <w:szCs w:val="24"/>
          <w:lang w:eastAsia="ar-SA"/>
        </w:rPr>
      </w:pPr>
    </w:p>
    <w:p w:rsidR="009E4EB9" w:rsidRPr="002C4961" w:rsidRDefault="004B32BC" w:rsidP="009E4EB9">
      <w:pPr>
        <w:pStyle w:val="ConsPlusNormal"/>
        <w:spacing w:before="120" w:after="120"/>
        <w:ind w:firstLine="709"/>
        <w:jc w:val="both"/>
        <w:rPr>
          <w:rFonts w:ascii="Times New Roman" w:hAnsi="Times New Roman" w:cs="Times New Roman"/>
          <w:b/>
          <w:sz w:val="24"/>
          <w:szCs w:val="24"/>
        </w:rPr>
      </w:pPr>
      <w:r w:rsidRPr="002C4961">
        <w:rPr>
          <w:rFonts w:ascii="Times New Roman" w:hAnsi="Times New Roman" w:cs="Times New Roman"/>
          <w:b/>
          <w:sz w:val="24"/>
          <w:szCs w:val="24"/>
        </w:rPr>
        <w:t>4. </w:t>
      </w:r>
      <w:r w:rsidR="009E4EB9" w:rsidRPr="002C4961">
        <w:rPr>
          <w:rFonts w:ascii="Times New Roman" w:hAnsi="Times New Roman" w:cs="Times New Roman"/>
          <w:b/>
          <w:sz w:val="24"/>
          <w:szCs w:val="24"/>
        </w:rPr>
        <w:t xml:space="preserve">Порядок ознакомления с </w:t>
      </w:r>
      <w:r w:rsidR="00CD3AF9" w:rsidRPr="002C4961">
        <w:rPr>
          <w:rFonts w:ascii="Times New Roman" w:hAnsi="Times New Roman" w:cs="Times New Roman"/>
          <w:b/>
          <w:sz w:val="24"/>
          <w:szCs w:val="24"/>
        </w:rPr>
        <w:t>извещ</w:t>
      </w:r>
      <w:r w:rsidR="00A119CE" w:rsidRPr="002C4961">
        <w:rPr>
          <w:rFonts w:ascii="Times New Roman" w:hAnsi="Times New Roman" w:cs="Times New Roman"/>
          <w:b/>
          <w:sz w:val="24"/>
          <w:szCs w:val="24"/>
        </w:rPr>
        <w:t xml:space="preserve">ением, </w:t>
      </w:r>
      <w:r w:rsidR="009E4EB9" w:rsidRPr="002C4961">
        <w:rPr>
          <w:rFonts w:ascii="Times New Roman" w:hAnsi="Times New Roman" w:cs="Times New Roman"/>
          <w:b/>
          <w:sz w:val="24"/>
          <w:szCs w:val="24"/>
        </w:rPr>
        <w:t>документами на объект</w:t>
      </w:r>
      <w:r w:rsidR="00A119CE" w:rsidRPr="002C4961">
        <w:rPr>
          <w:rFonts w:ascii="Times New Roman" w:hAnsi="Times New Roman" w:cs="Times New Roman"/>
          <w:b/>
          <w:sz w:val="24"/>
          <w:szCs w:val="24"/>
        </w:rPr>
        <w:t>, осмотра имущества.</w:t>
      </w:r>
    </w:p>
    <w:p w:rsidR="00B20725" w:rsidRPr="002C4961" w:rsidRDefault="009E4EB9" w:rsidP="00A119CE">
      <w:pPr>
        <w:pStyle w:val="33"/>
        <w:ind w:firstLine="709"/>
        <w:outlineLvl w:val="0"/>
        <w:rPr>
          <w:sz w:val="24"/>
        </w:rPr>
      </w:pPr>
      <w:r w:rsidRPr="002C4961">
        <w:rPr>
          <w:bCs/>
          <w:sz w:val="24"/>
        </w:rPr>
        <w:t>4.1. </w:t>
      </w:r>
      <w:r w:rsidR="00B20725" w:rsidRPr="002C4961">
        <w:rPr>
          <w:sz w:val="24"/>
        </w:rPr>
        <w:t>С и</w:t>
      </w:r>
      <w:r w:rsidR="00CD3AF9" w:rsidRPr="002C4961">
        <w:rPr>
          <w:sz w:val="24"/>
        </w:rPr>
        <w:t>зве</w:t>
      </w:r>
      <w:r w:rsidR="00B20725" w:rsidRPr="002C4961">
        <w:rPr>
          <w:sz w:val="24"/>
        </w:rPr>
        <w:t>щением можно ознакомиться с даты</w:t>
      </w:r>
      <w:r w:rsidR="00B918CC" w:rsidRPr="002C4961">
        <w:rPr>
          <w:sz w:val="24"/>
        </w:rPr>
        <w:t xml:space="preserve"> </w:t>
      </w:r>
      <w:r w:rsidR="00B20725" w:rsidRPr="002C4961">
        <w:rPr>
          <w:sz w:val="24"/>
        </w:rPr>
        <w:t>размещен</w:t>
      </w:r>
      <w:r w:rsidR="00A119CE" w:rsidRPr="002C4961">
        <w:rPr>
          <w:sz w:val="24"/>
        </w:rPr>
        <w:t xml:space="preserve">ия информационного сообщения </w:t>
      </w:r>
      <w:r w:rsidR="00B20725" w:rsidRPr="002C4961">
        <w:rPr>
          <w:sz w:val="24"/>
        </w:rPr>
        <w:t>до даты окончания срока приема заявок на участие в аукционе на официальных сайтах торгов и на электронной площадке</w:t>
      </w:r>
      <w:r w:rsidR="00A119CE" w:rsidRPr="002C4961">
        <w:rPr>
          <w:sz w:val="24"/>
        </w:rPr>
        <w:t>.</w:t>
      </w:r>
    </w:p>
    <w:p w:rsidR="009E4EB9" w:rsidRPr="002C4961" w:rsidRDefault="009E4EB9" w:rsidP="009E4EB9">
      <w:pPr>
        <w:pStyle w:val="33"/>
        <w:ind w:firstLine="709"/>
        <w:outlineLvl w:val="0"/>
        <w:rPr>
          <w:sz w:val="24"/>
        </w:rPr>
      </w:pPr>
      <w:r w:rsidRPr="002C4961">
        <w:rPr>
          <w:sz w:val="24"/>
        </w:rPr>
        <w:t>4.2.</w:t>
      </w:r>
      <w:r w:rsidRPr="002C4961">
        <w:rPr>
          <w:bCs/>
          <w:sz w:val="24"/>
        </w:rPr>
        <w:t> </w:t>
      </w:r>
      <w:r w:rsidRPr="002C4961">
        <w:rPr>
          <w:sz w:val="24"/>
        </w:rPr>
        <w:t xml:space="preserve">Любое лицо независимо от регистрации на </w:t>
      </w:r>
      <w:r w:rsidR="00EB7EE5" w:rsidRPr="002C4961">
        <w:rPr>
          <w:sz w:val="24"/>
        </w:rPr>
        <w:t>э</w:t>
      </w:r>
      <w:r w:rsidRPr="002C4961">
        <w:rPr>
          <w:sz w:val="24"/>
        </w:rPr>
        <w:t xml:space="preserve">лектронной площадке </w:t>
      </w:r>
      <w:r w:rsidR="00810DD8" w:rsidRPr="002C4961">
        <w:rPr>
          <w:sz w:val="24"/>
        </w:rPr>
        <w:t xml:space="preserve">вправе направить на электронный адрес Продавца, указанный в извещении, </w:t>
      </w:r>
      <w:r w:rsidRPr="002C4961">
        <w:rPr>
          <w:sz w:val="24"/>
        </w:rPr>
        <w:t>запрос о разъяснении размещенной информации.</w:t>
      </w:r>
    </w:p>
    <w:p w:rsidR="009E4EB9" w:rsidRPr="002C4961" w:rsidRDefault="009E4EB9" w:rsidP="009E4EB9">
      <w:pPr>
        <w:pStyle w:val="33"/>
        <w:ind w:firstLine="709"/>
        <w:outlineLvl w:val="0"/>
        <w:rPr>
          <w:sz w:val="24"/>
        </w:rPr>
      </w:pPr>
      <w:r w:rsidRPr="002C4961">
        <w:rPr>
          <w:sz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приема заявок на участие в </w:t>
      </w:r>
      <w:r w:rsidR="00C96279" w:rsidRPr="002C4961">
        <w:rPr>
          <w:sz w:val="24"/>
        </w:rPr>
        <w:t>а</w:t>
      </w:r>
      <w:r w:rsidRPr="002C4961">
        <w:rPr>
          <w:sz w:val="24"/>
        </w:rPr>
        <w:t>укционе.</w:t>
      </w:r>
    </w:p>
    <w:p w:rsidR="009E4EB9" w:rsidRPr="002C4961" w:rsidRDefault="009E4EB9" w:rsidP="009E4EB9">
      <w:pPr>
        <w:pStyle w:val="33"/>
        <w:ind w:firstLine="709"/>
        <w:outlineLvl w:val="0"/>
        <w:rPr>
          <w:sz w:val="24"/>
        </w:rPr>
      </w:pPr>
      <w:r w:rsidRPr="002C4961">
        <w:rPr>
          <w:sz w:val="24"/>
        </w:rPr>
        <w:t xml:space="preserve">В течение 2 (двух) рабочих дней со дня поступления запроса Продавец предоставляет </w:t>
      </w:r>
      <w:r w:rsidR="00CD3AF9" w:rsidRPr="002C4961">
        <w:rPr>
          <w:sz w:val="24"/>
        </w:rPr>
        <w:t>О</w:t>
      </w:r>
      <w:r w:rsidR="00885406" w:rsidRPr="002C4961">
        <w:rPr>
          <w:sz w:val="24"/>
        </w:rPr>
        <w:t>рганизатор</w:t>
      </w:r>
      <w:r w:rsidR="00CD3AF9" w:rsidRPr="002C4961">
        <w:rPr>
          <w:sz w:val="24"/>
        </w:rPr>
        <w:t xml:space="preserve">у </w:t>
      </w:r>
      <w:r w:rsidRPr="002C4961">
        <w:rPr>
          <w:sz w:val="24"/>
        </w:rPr>
        <w:t>для размещения в открытом доступе разъяснение с указанием предмета запроса, но без указания лица, от которого поступил запрос.</w:t>
      </w:r>
    </w:p>
    <w:p w:rsidR="009E4EB9" w:rsidRPr="002C4961" w:rsidRDefault="009E4EB9" w:rsidP="009E4EB9">
      <w:pPr>
        <w:pStyle w:val="33"/>
        <w:ind w:firstLine="709"/>
        <w:outlineLvl w:val="0"/>
        <w:rPr>
          <w:sz w:val="24"/>
        </w:rPr>
      </w:pPr>
      <w:r w:rsidRPr="002C4961">
        <w:rPr>
          <w:sz w:val="24"/>
        </w:rPr>
        <w:t>4.3. Любое заинтересованное лицо</w:t>
      </w:r>
      <w:r w:rsidR="00B918CC" w:rsidRPr="002C4961">
        <w:rPr>
          <w:sz w:val="24"/>
        </w:rPr>
        <w:t>,</w:t>
      </w:r>
      <w:r w:rsidRPr="002C4961">
        <w:rPr>
          <w:sz w:val="24"/>
        </w:rPr>
        <w:t xml:space="preserve"> независимо от регистрации на </w:t>
      </w:r>
      <w:r w:rsidR="00EB7EE5" w:rsidRPr="002C4961">
        <w:rPr>
          <w:sz w:val="24"/>
        </w:rPr>
        <w:t>э</w:t>
      </w:r>
      <w:r w:rsidRPr="002C4961">
        <w:rPr>
          <w:sz w:val="24"/>
        </w:rPr>
        <w:t xml:space="preserve">лектронной площадке со дня начала приема заявок на участие в </w:t>
      </w:r>
      <w:r w:rsidR="00C96279" w:rsidRPr="002C4961">
        <w:rPr>
          <w:sz w:val="24"/>
        </w:rPr>
        <w:t>а</w:t>
      </w:r>
      <w:r w:rsidRPr="002C4961">
        <w:rPr>
          <w:sz w:val="24"/>
        </w:rPr>
        <w:t xml:space="preserve">укционе вправе осмотреть выставленное на продажу </w:t>
      </w:r>
      <w:r w:rsidR="00EB7EE5" w:rsidRPr="002C4961">
        <w:rPr>
          <w:sz w:val="24"/>
        </w:rPr>
        <w:t>и</w:t>
      </w:r>
      <w:r w:rsidRPr="002C4961">
        <w:rPr>
          <w:sz w:val="24"/>
        </w:rPr>
        <w:t xml:space="preserve">мущество. Запрос на осмотр выставленного на продажу </w:t>
      </w:r>
      <w:r w:rsidR="00EB7EE5" w:rsidRPr="002C4961">
        <w:rPr>
          <w:sz w:val="24"/>
        </w:rPr>
        <w:t>и</w:t>
      </w:r>
      <w:r w:rsidRPr="002C4961">
        <w:rPr>
          <w:sz w:val="24"/>
        </w:rPr>
        <w:t xml:space="preserve">мущества может быть направлен по реквизитам Продавца, указанным в </w:t>
      </w:r>
      <w:r w:rsidR="00EB7EE5" w:rsidRPr="002C4961">
        <w:rPr>
          <w:sz w:val="24"/>
        </w:rPr>
        <w:t>и</w:t>
      </w:r>
      <w:r w:rsidR="00CD3AF9" w:rsidRPr="002C4961">
        <w:rPr>
          <w:sz w:val="24"/>
        </w:rPr>
        <w:t>зве</w:t>
      </w:r>
      <w:r w:rsidR="00EB7EE5" w:rsidRPr="002C4961">
        <w:rPr>
          <w:sz w:val="24"/>
        </w:rPr>
        <w:t>щении</w:t>
      </w:r>
      <w:r w:rsidRPr="002C4961">
        <w:rPr>
          <w:sz w:val="24"/>
        </w:rPr>
        <w:t>.</w:t>
      </w:r>
    </w:p>
    <w:p w:rsidR="009E4EB9" w:rsidRPr="002C4961" w:rsidRDefault="009E4EB9" w:rsidP="009E4EB9">
      <w:pPr>
        <w:pStyle w:val="33"/>
        <w:ind w:firstLine="709"/>
        <w:outlineLvl w:val="0"/>
        <w:rPr>
          <w:sz w:val="24"/>
        </w:rPr>
      </w:pPr>
      <w:r w:rsidRPr="002C4961">
        <w:rPr>
          <w:sz w:val="24"/>
        </w:rPr>
        <w:t xml:space="preserve">4.4. С правоустанавливающими документами, документами кадастрового учета и технической инвентаризации на </w:t>
      </w:r>
      <w:r w:rsidR="00EB7EE5" w:rsidRPr="002C4961">
        <w:rPr>
          <w:sz w:val="24"/>
        </w:rPr>
        <w:t>и</w:t>
      </w:r>
      <w:r w:rsidRPr="002C4961">
        <w:rPr>
          <w:sz w:val="24"/>
        </w:rPr>
        <w:t xml:space="preserve">мущество можно ознакомиться в период приема заявок на участие в </w:t>
      </w:r>
      <w:r w:rsidR="00EB7EE5" w:rsidRPr="002C4961">
        <w:rPr>
          <w:sz w:val="24"/>
        </w:rPr>
        <w:t>а</w:t>
      </w:r>
      <w:r w:rsidRPr="002C4961">
        <w:rPr>
          <w:sz w:val="24"/>
        </w:rPr>
        <w:t xml:space="preserve">укционе, обратившись по реквизитам Продавца, указанным в </w:t>
      </w:r>
      <w:r w:rsidR="00431B9D" w:rsidRPr="002C4961">
        <w:rPr>
          <w:sz w:val="24"/>
        </w:rPr>
        <w:t>информационном сообщении</w:t>
      </w:r>
      <w:r w:rsidRPr="002C4961">
        <w:rPr>
          <w:sz w:val="24"/>
        </w:rPr>
        <w:t>.</w:t>
      </w:r>
    </w:p>
    <w:p w:rsidR="009E4EB9" w:rsidRPr="002C4961" w:rsidRDefault="009E4EB9" w:rsidP="009E4EB9">
      <w:pPr>
        <w:pStyle w:val="33"/>
        <w:ind w:firstLine="709"/>
        <w:outlineLvl w:val="0"/>
        <w:rPr>
          <w:sz w:val="24"/>
        </w:rPr>
      </w:pPr>
      <w:r w:rsidRPr="002C4961">
        <w:rPr>
          <w:sz w:val="24"/>
        </w:rPr>
        <w:t>4.5.</w:t>
      </w:r>
      <w:r w:rsidR="00807040" w:rsidRPr="002C4961">
        <w:rPr>
          <w:sz w:val="24"/>
        </w:rPr>
        <w:t> </w:t>
      </w:r>
      <w:r w:rsidRPr="002C4961">
        <w:rPr>
          <w:sz w:val="24"/>
        </w:rPr>
        <w:t xml:space="preserve">Документооборот между Претендентами, </w:t>
      </w:r>
      <w:r w:rsidR="00431B9D" w:rsidRPr="002C4961">
        <w:rPr>
          <w:sz w:val="24"/>
        </w:rPr>
        <w:t>у</w:t>
      </w:r>
      <w:r w:rsidRPr="002C4961">
        <w:rPr>
          <w:sz w:val="24"/>
        </w:rPr>
        <w:t xml:space="preserve">частниками аукциона, Продавцом и </w:t>
      </w:r>
      <w:r w:rsidR="00885406" w:rsidRPr="002C4961">
        <w:rPr>
          <w:sz w:val="24"/>
        </w:rPr>
        <w:t>Организатор</w:t>
      </w:r>
      <w:r w:rsidRPr="002C4961">
        <w:rPr>
          <w:sz w:val="24"/>
        </w:rPr>
        <w:t xml:space="preserve">ом осуществляется через </w:t>
      </w:r>
      <w:r w:rsidR="00431B9D" w:rsidRPr="002C4961">
        <w:rPr>
          <w:sz w:val="24"/>
        </w:rPr>
        <w:t>э</w:t>
      </w:r>
      <w:r w:rsidRPr="002C4961">
        <w:rPr>
          <w:sz w:val="24"/>
        </w:rPr>
        <w:t xml:space="preserve">лектронную площадку в форме </w:t>
      </w:r>
      <w:r w:rsidR="00431B9D" w:rsidRPr="002C4961">
        <w:rPr>
          <w:sz w:val="24"/>
        </w:rPr>
        <w:t>э</w:t>
      </w:r>
      <w:r w:rsidRPr="002C4961">
        <w:rPr>
          <w:sz w:val="24"/>
        </w:rPr>
        <w:t xml:space="preserve">лектронных документов либо электронных образов документов, </w:t>
      </w:r>
      <w:r w:rsidR="00CD3AF9" w:rsidRPr="002C4961">
        <w:rPr>
          <w:sz w:val="24"/>
        </w:rPr>
        <w:t>завере</w:t>
      </w:r>
      <w:r w:rsidRPr="002C4961">
        <w:rPr>
          <w:sz w:val="24"/>
        </w:rPr>
        <w:t xml:space="preserve">нных </w:t>
      </w:r>
      <w:r w:rsidR="00C96279" w:rsidRPr="002C4961">
        <w:rPr>
          <w:sz w:val="24"/>
        </w:rPr>
        <w:t>ЭЦП</w:t>
      </w:r>
      <w:r w:rsidRPr="002C4961">
        <w:rPr>
          <w:sz w:val="24"/>
        </w:rPr>
        <w:t xml:space="preserve"> лица, имеющего право действовать от имени Претендента, </w:t>
      </w:r>
      <w:r w:rsidR="003239F9" w:rsidRPr="002C4961">
        <w:rPr>
          <w:sz w:val="24"/>
        </w:rPr>
        <w:t>У</w:t>
      </w:r>
      <w:r w:rsidRPr="002C4961">
        <w:rPr>
          <w:sz w:val="24"/>
        </w:rPr>
        <w:t xml:space="preserve">частника аукциона, Продавца, за исключением договора купли-продажи, который заключается </w:t>
      </w:r>
      <w:r w:rsidR="00CD3AF9" w:rsidRPr="002C4961">
        <w:rPr>
          <w:sz w:val="24"/>
        </w:rPr>
        <w:t xml:space="preserve">сторонами </w:t>
      </w:r>
      <w:r w:rsidRPr="002C4961">
        <w:rPr>
          <w:sz w:val="24"/>
        </w:rPr>
        <w:t>в простой письменной форме путем составления документа на бумажном носителе.</w:t>
      </w:r>
    </w:p>
    <w:p w:rsidR="009E4EB9" w:rsidRPr="002C4961" w:rsidRDefault="009E4EB9" w:rsidP="009E4EB9">
      <w:pPr>
        <w:pStyle w:val="33"/>
        <w:ind w:firstLine="709"/>
        <w:outlineLvl w:val="0"/>
        <w:rPr>
          <w:sz w:val="24"/>
        </w:rPr>
      </w:pPr>
      <w:r w:rsidRPr="002C4961">
        <w:rPr>
          <w:sz w:val="24"/>
        </w:rPr>
        <w:t xml:space="preserve">Наличие </w:t>
      </w:r>
      <w:r w:rsidR="00C96279" w:rsidRPr="002C4961">
        <w:rPr>
          <w:sz w:val="24"/>
        </w:rPr>
        <w:t>ЭЦП</w:t>
      </w:r>
      <w:r w:rsidRPr="002C4961">
        <w:rPr>
          <w:sz w:val="24"/>
        </w:rPr>
        <w:t xml:space="preserve"> уполномоченного (доверенного) лица означает, что документы и сведения, поданные в форме </w:t>
      </w:r>
      <w:r w:rsidR="00431B9D" w:rsidRPr="002C4961">
        <w:rPr>
          <w:sz w:val="24"/>
        </w:rPr>
        <w:t>э</w:t>
      </w:r>
      <w:r w:rsidRPr="002C4961">
        <w:rPr>
          <w:sz w:val="24"/>
        </w:rPr>
        <w:t xml:space="preserve">лектронных документов, направлены от имени Претендента, </w:t>
      </w:r>
      <w:r w:rsidR="003239F9" w:rsidRPr="002C4961">
        <w:rPr>
          <w:sz w:val="24"/>
        </w:rPr>
        <w:t>У</w:t>
      </w:r>
      <w:r w:rsidRPr="002C4961">
        <w:rPr>
          <w:sz w:val="24"/>
        </w:rPr>
        <w:t>частника аукциона, Продавца</w:t>
      </w:r>
      <w:r w:rsidR="00CD3AF9" w:rsidRPr="002C4961">
        <w:rPr>
          <w:sz w:val="24"/>
        </w:rPr>
        <w:t xml:space="preserve">, </w:t>
      </w:r>
      <w:r w:rsidR="00885406" w:rsidRPr="002C4961">
        <w:rPr>
          <w:sz w:val="24"/>
        </w:rPr>
        <w:t>Организатор</w:t>
      </w:r>
      <w:r w:rsidR="00CD3AF9" w:rsidRPr="002C4961">
        <w:rPr>
          <w:sz w:val="24"/>
        </w:rPr>
        <w:t>а</w:t>
      </w:r>
      <w:r w:rsidRPr="002C4961">
        <w:rPr>
          <w:sz w:val="24"/>
        </w:rPr>
        <w:t xml:space="preserve"> и отправитель несет ответственность за подлинность и достоверность таких документов и сведений. </w:t>
      </w:r>
    </w:p>
    <w:p w:rsidR="00D155B2" w:rsidRPr="002C4961" w:rsidRDefault="00D155B2" w:rsidP="009E4EB9">
      <w:pPr>
        <w:pStyle w:val="33"/>
        <w:ind w:firstLine="709"/>
        <w:outlineLvl w:val="0"/>
        <w:rPr>
          <w:sz w:val="24"/>
        </w:rPr>
      </w:pPr>
    </w:p>
    <w:p w:rsidR="0049498D" w:rsidRPr="002C4961" w:rsidRDefault="0049498D" w:rsidP="0049498D">
      <w:pPr>
        <w:pStyle w:val="afa"/>
        <w:tabs>
          <w:tab w:val="left" w:pos="709"/>
        </w:tabs>
        <w:spacing w:before="120" w:after="0"/>
        <w:ind w:left="0" w:firstLine="709"/>
        <w:jc w:val="center"/>
        <w:rPr>
          <w:b/>
        </w:rPr>
      </w:pPr>
      <w:r w:rsidRPr="002C4961">
        <w:rPr>
          <w:b/>
          <w:lang w:val="en-US"/>
        </w:rPr>
        <w:t>II</w:t>
      </w:r>
      <w:r w:rsidRPr="002C4961">
        <w:rPr>
          <w:b/>
        </w:rPr>
        <w:t>. ОБЩИЕ ПОЛОЖЕНИЯ</w:t>
      </w:r>
    </w:p>
    <w:p w:rsidR="00A94F2F" w:rsidRPr="002C4961" w:rsidRDefault="00867047" w:rsidP="00867047">
      <w:pPr>
        <w:pStyle w:val="afa"/>
        <w:tabs>
          <w:tab w:val="left" w:pos="709"/>
        </w:tabs>
        <w:spacing w:before="120"/>
        <w:ind w:left="0" w:firstLine="709"/>
        <w:rPr>
          <w:b/>
        </w:rPr>
      </w:pPr>
      <w:r w:rsidRPr="002C4961">
        <w:rPr>
          <w:b/>
        </w:rPr>
        <w:t>5. </w:t>
      </w:r>
      <w:r w:rsidR="00A94F2F" w:rsidRPr="002C4961">
        <w:rPr>
          <w:b/>
        </w:rPr>
        <w:t>Сроки</w:t>
      </w:r>
      <w:r w:rsidR="0062646F" w:rsidRPr="002C4961">
        <w:rPr>
          <w:b/>
        </w:rPr>
        <w:t>, время</w:t>
      </w:r>
      <w:r w:rsidR="00A94F2F" w:rsidRPr="002C4961">
        <w:rPr>
          <w:b/>
        </w:rPr>
        <w:t xml:space="preserve"> подачи заявок</w:t>
      </w:r>
      <w:r w:rsidR="0062646F" w:rsidRPr="002C4961">
        <w:rPr>
          <w:b/>
        </w:rPr>
        <w:t xml:space="preserve"> и</w:t>
      </w:r>
      <w:r w:rsidR="00A94F2F" w:rsidRPr="002C4961">
        <w:rPr>
          <w:b/>
        </w:rPr>
        <w:t xml:space="preserve"> проведения аукциона</w:t>
      </w:r>
      <w:r w:rsidR="004B32BC" w:rsidRPr="002C4961">
        <w:t>.</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5.1.  Начало регистрации заявок на электронной площадке – </w:t>
      </w:r>
      <w:r w:rsidR="0087506F">
        <w:rPr>
          <w:rFonts w:ascii="Times New Roman" w:hAnsi="Times New Roman"/>
          <w:sz w:val="24"/>
          <w:szCs w:val="24"/>
          <w:lang w:eastAsia="ru-RU"/>
        </w:rPr>
        <w:t>11</w:t>
      </w:r>
      <w:r w:rsidR="00BC0E12">
        <w:rPr>
          <w:rFonts w:ascii="Times New Roman" w:hAnsi="Times New Roman"/>
          <w:sz w:val="24"/>
          <w:szCs w:val="24"/>
          <w:lang w:eastAsia="ru-RU"/>
        </w:rPr>
        <w:t xml:space="preserve"> я</w:t>
      </w:r>
      <w:r w:rsidR="0087506F">
        <w:rPr>
          <w:rFonts w:ascii="Times New Roman" w:hAnsi="Times New Roman"/>
          <w:sz w:val="24"/>
          <w:szCs w:val="24"/>
          <w:lang w:eastAsia="ru-RU"/>
        </w:rPr>
        <w:t>нва</w:t>
      </w:r>
      <w:r w:rsidR="002E52A6">
        <w:rPr>
          <w:rFonts w:ascii="Times New Roman" w:hAnsi="Times New Roman"/>
          <w:sz w:val="24"/>
          <w:szCs w:val="24"/>
          <w:lang w:eastAsia="ru-RU"/>
        </w:rPr>
        <w:t>ря</w:t>
      </w:r>
      <w:r w:rsidRPr="00E139F8">
        <w:rPr>
          <w:rFonts w:ascii="Times New Roman" w:hAnsi="Times New Roman"/>
          <w:color w:val="FF0000"/>
          <w:sz w:val="24"/>
          <w:szCs w:val="24"/>
          <w:lang w:eastAsia="ru-RU"/>
        </w:rPr>
        <w:t xml:space="preserve"> </w:t>
      </w:r>
      <w:r w:rsidRPr="00BC0E12">
        <w:rPr>
          <w:rFonts w:ascii="Times New Roman" w:hAnsi="Times New Roman"/>
          <w:sz w:val="24"/>
          <w:szCs w:val="24"/>
          <w:lang w:eastAsia="ru-RU"/>
        </w:rPr>
        <w:t>202</w:t>
      </w:r>
      <w:r w:rsidR="0087506F">
        <w:rPr>
          <w:rFonts w:ascii="Times New Roman" w:hAnsi="Times New Roman"/>
          <w:sz w:val="24"/>
          <w:szCs w:val="24"/>
          <w:lang w:eastAsia="ru-RU"/>
        </w:rPr>
        <w:t>1</w:t>
      </w:r>
      <w:r w:rsidRPr="00BC0E12">
        <w:rPr>
          <w:rFonts w:ascii="Times New Roman" w:hAnsi="Times New Roman"/>
          <w:sz w:val="24"/>
          <w:szCs w:val="24"/>
          <w:lang w:eastAsia="ru-RU"/>
        </w:rPr>
        <w:t xml:space="preserve"> года в 07:</w:t>
      </w:r>
      <w:r w:rsidRPr="00E139F8">
        <w:rPr>
          <w:rFonts w:ascii="Times New Roman" w:hAnsi="Times New Roman"/>
          <w:sz w:val="24"/>
          <w:szCs w:val="24"/>
          <w:lang w:eastAsia="ru-RU"/>
        </w:rPr>
        <w:t xml:space="preserve">00 по московскому времени. </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Место подачи заявок: Электронная площадка РТС-тендер  www.rts-tender.ru.</w:t>
      </w:r>
    </w:p>
    <w:p w:rsidR="00E139F8" w:rsidRPr="00E139F8" w:rsidRDefault="00E139F8" w:rsidP="00E139F8">
      <w:pPr>
        <w:shd w:val="clear" w:color="auto" w:fill="FFFFFF"/>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5.2.  Окончание регистрации заявок на электронной площадке –</w:t>
      </w:r>
      <w:r w:rsidR="0087506F">
        <w:rPr>
          <w:rFonts w:ascii="Times New Roman" w:hAnsi="Times New Roman"/>
          <w:sz w:val="24"/>
          <w:szCs w:val="24"/>
          <w:lang w:eastAsia="ru-RU"/>
        </w:rPr>
        <w:t xml:space="preserve"> 05</w:t>
      </w:r>
      <w:r w:rsidRPr="00BC0E12">
        <w:rPr>
          <w:rFonts w:ascii="Times New Roman" w:hAnsi="Times New Roman"/>
          <w:sz w:val="24"/>
          <w:szCs w:val="24"/>
          <w:lang w:eastAsia="ru-RU"/>
        </w:rPr>
        <w:t xml:space="preserve"> </w:t>
      </w:r>
      <w:r w:rsidR="0087506F">
        <w:rPr>
          <w:rFonts w:ascii="Times New Roman" w:hAnsi="Times New Roman"/>
          <w:sz w:val="24"/>
          <w:szCs w:val="24"/>
          <w:lang w:eastAsia="ru-RU"/>
        </w:rPr>
        <w:t>фев</w:t>
      </w:r>
      <w:r w:rsidR="002E52A6">
        <w:rPr>
          <w:rFonts w:ascii="Times New Roman" w:hAnsi="Times New Roman"/>
          <w:sz w:val="24"/>
          <w:szCs w:val="24"/>
          <w:lang w:eastAsia="ru-RU"/>
        </w:rPr>
        <w:t>р</w:t>
      </w:r>
      <w:r w:rsidR="0087506F">
        <w:rPr>
          <w:rFonts w:ascii="Times New Roman" w:hAnsi="Times New Roman"/>
          <w:sz w:val="24"/>
          <w:szCs w:val="24"/>
          <w:lang w:eastAsia="ru-RU"/>
        </w:rPr>
        <w:t>ал</w:t>
      </w:r>
      <w:r w:rsidR="002E52A6">
        <w:rPr>
          <w:rFonts w:ascii="Times New Roman" w:hAnsi="Times New Roman"/>
          <w:sz w:val="24"/>
          <w:szCs w:val="24"/>
          <w:lang w:eastAsia="ru-RU"/>
        </w:rPr>
        <w:t>я</w:t>
      </w:r>
      <w:r w:rsidRPr="00BC0E12">
        <w:rPr>
          <w:rFonts w:ascii="Times New Roman" w:hAnsi="Times New Roman"/>
          <w:sz w:val="24"/>
          <w:szCs w:val="24"/>
          <w:lang w:eastAsia="ru-RU"/>
        </w:rPr>
        <w:t xml:space="preserve"> 202</w:t>
      </w:r>
      <w:r w:rsidR="0087506F">
        <w:rPr>
          <w:rFonts w:ascii="Times New Roman" w:hAnsi="Times New Roman"/>
          <w:sz w:val="24"/>
          <w:szCs w:val="24"/>
          <w:lang w:eastAsia="ru-RU"/>
        </w:rPr>
        <w:t>1</w:t>
      </w:r>
      <w:r w:rsidRPr="00BC0E12">
        <w:rPr>
          <w:rFonts w:ascii="Times New Roman" w:hAnsi="Times New Roman"/>
          <w:sz w:val="24"/>
          <w:szCs w:val="24"/>
          <w:lang w:eastAsia="ru-RU"/>
        </w:rPr>
        <w:t xml:space="preserve"> года</w:t>
      </w:r>
      <w:r w:rsidRPr="00E139F8">
        <w:rPr>
          <w:rFonts w:ascii="Times New Roman" w:hAnsi="Times New Roman"/>
          <w:sz w:val="24"/>
          <w:szCs w:val="24"/>
          <w:lang w:eastAsia="ru-RU"/>
        </w:rPr>
        <w:t xml:space="preserve"> в 07:00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5.3. Дата определения участников аукциона – </w:t>
      </w:r>
      <w:r w:rsidR="0087506F">
        <w:rPr>
          <w:rFonts w:ascii="Times New Roman" w:hAnsi="Times New Roman"/>
          <w:sz w:val="24"/>
          <w:szCs w:val="24"/>
          <w:lang w:eastAsia="ru-RU"/>
        </w:rPr>
        <w:t>08</w:t>
      </w:r>
      <w:r w:rsidR="0012512D" w:rsidRPr="00BC0E12">
        <w:rPr>
          <w:rFonts w:ascii="Times New Roman" w:hAnsi="Times New Roman"/>
          <w:sz w:val="24"/>
          <w:szCs w:val="24"/>
          <w:lang w:eastAsia="ru-RU"/>
        </w:rPr>
        <w:t xml:space="preserve"> </w:t>
      </w:r>
      <w:r w:rsidR="0087506F">
        <w:rPr>
          <w:rFonts w:ascii="Times New Roman" w:hAnsi="Times New Roman"/>
          <w:sz w:val="24"/>
          <w:szCs w:val="24"/>
          <w:lang w:eastAsia="ru-RU"/>
        </w:rPr>
        <w:t>фев</w:t>
      </w:r>
      <w:r w:rsidR="002E52A6">
        <w:rPr>
          <w:rFonts w:ascii="Times New Roman" w:hAnsi="Times New Roman"/>
          <w:sz w:val="24"/>
          <w:szCs w:val="24"/>
          <w:lang w:eastAsia="ru-RU"/>
        </w:rPr>
        <w:t>р</w:t>
      </w:r>
      <w:r w:rsidR="0087506F">
        <w:rPr>
          <w:rFonts w:ascii="Times New Roman" w:hAnsi="Times New Roman"/>
          <w:sz w:val="24"/>
          <w:szCs w:val="24"/>
          <w:lang w:eastAsia="ru-RU"/>
        </w:rPr>
        <w:t>ал</w:t>
      </w:r>
      <w:r w:rsidR="002E52A6">
        <w:rPr>
          <w:rFonts w:ascii="Times New Roman" w:hAnsi="Times New Roman"/>
          <w:sz w:val="24"/>
          <w:szCs w:val="24"/>
          <w:lang w:eastAsia="ru-RU"/>
        </w:rPr>
        <w:t>я</w:t>
      </w:r>
      <w:r w:rsidR="0012512D" w:rsidRPr="00BC0E12">
        <w:rPr>
          <w:rFonts w:ascii="Times New Roman" w:hAnsi="Times New Roman"/>
          <w:sz w:val="24"/>
          <w:szCs w:val="24"/>
          <w:lang w:eastAsia="ru-RU"/>
        </w:rPr>
        <w:t xml:space="preserve"> 202</w:t>
      </w:r>
      <w:r w:rsidR="0087506F">
        <w:rPr>
          <w:rFonts w:ascii="Times New Roman" w:hAnsi="Times New Roman"/>
          <w:sz w:val="24"/>
          <w:szCs w:val="24"/>
          <w:lang w:eastAsia="ru-RU"/>
        </w:rPr>
        <w:t>1</w:t>
      </w:r>
      <w:r w:rsidR="0012512D" w:rsidRPr="00BC0E12">
        <w:rPr>
          <w:rFonts w:ascii="Times New Roman" w:hAnsi="Times New Roman"/>
          <w:sz w:val="24"/>
          <w:szCs w:val="24"/>
          <w:lang w:eastAsia="ru-RU"/>
        </w:rPr>
        <w:t xml:space="preserve"> года</w:t>
      </w:r>
      <w:r w:rsidR="0012512D" w:rsidRPr="00E139F8">
        <w:rPr>
          <w:rFonts w:ascii="Times New Roman" w:hAnsi="Times New Roman"/>
          <w:sz w:val="24"/>
          <w:szCs w:val="24"/>
          <w:lang w:eastAsia="ru-RU"/>
        </w:rPr>
        <w:t xml:space="preserve"> в </w:t>
      </w:r>
      <w:r w:rsidR="0012512D">
        <w:rPr>
          <w:rFonts w:ascii="Times New Roman" w:hAnsi="Times New Roman"/>
          <w:sz w:val="24"/>
          <w:szCs w:val="24"/>
          <w:lang w:eastAsia="ru-RU"/>
        </w:rPr>
        <w:t>1</w:t>
      </w:r>
      <w:r w:rsidR="0012512D" w:rsidRPr="00E139F8">
        <w:rPr>
          <w:rFonts w:ascii="Times New Roman" w:hAnsi="Times New Roman"/>
          <w:sz w:val="24"/>
          <w:szCs w:val="24"/>
          <w:lang w:eastAsia="ru-RU"/>
        </w:rPr>
        <w:t>0</w:t>
      </w:r>
      <w:r w:rsidRPr="00E139F8">
        <w:rPr>
          <w:rFonts w:ascii="Times New Roman" w:hAnsi="Times New Roman"/>
          <w:sz w:val="24"/>
          <w:szCs w:val="24"/>
          <w:lang w:eastAsia="ru-RU"/>
        </w:rPr>
        <w:t>:00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5.4. Дата поступления задатка: задаток должен поступить в срок до 05 час. 00 мин. по  московскому времени </w:t>
      </w:r>
      <w:r w:rsidR="0087506F">
        <w:rPr>
          <w:rFonts w:ascii="Times New Roman" w:hAnsi="Times New Roman"/>
          <w:sz w:val="24"/>
          <w:szCs w:val="24"/>
          <w:lang w:eastAsia="ru-RU"/>
        </w:rPr>
        <w:t>08</w:t>
      </w:r>
      <w:r w:rsidR="0012512D" w:rsidRPr="0012512D">
        <w:rPr>
          <w:rFonts w:ascii="Times New Roman" w:hAnsi="Times New Roman"/>
          <w:sz w:val="24"/>
          <w:szCs w:val="24"/>
          <w:lang w:eastAsia="ru-RU"/>
        </w:rPr>
        <w:t xml:space="preserve"> </w:t>
      </w:r>
      <w:r w:rsidR="0087506F">
        <w:rPr>
          <w:rFonts w:ascii="Times New Roman" w:hAnsi="Times New Roman"/>
          <w:sz w:val="24"/>
          <w:szCs w:val="24"/>
          <w:lang w:eastAsia="ru-RU"/>
        </w:rPr>
        <w:t>фев</w:t>
      </w:r>
      <w:r w:rsidR="002E52A6">
        <w:rPr>
          <w:rFonts w:ascii="Times New Roman" w:hAnsi="Times New Roman"/>
          <w:sz w:val="24"/>
          <w:szCs w:val="24"/>
          <w:lang w:eastAsia="ru-RU"/>
        </w:rPr>
        <w:t>р</w:t>
      </w:r>
      <w:r w:rsidR="0087506F">
        <w:rPr>
          <w:rFonts w:ascii="Times New Roman" w:hAnsi="Times New Roman"/>
          <w:sz w:val="24"/>
          <w:szCs w:val="24"/>
          <w:lang w:eastAsia="ru-RU"/>
        </w:rPr>
        <w:t>ал</w:t>
      </w:r>
      <w:r w:rsidR="002E52A6">
        <w:rPr>
          <w:rFonts w:ascii="Times New Roman" w:hAnsi="Times New Roman"/>
          <w:sz w:val="24"/>
          <w:szCs w:val="24"/>
          <w:lang w:eastAsia="ru-RU"/>
        </w:rPr>
        <w:t>я</w:t>
      </w:r>
      <w:r w:rsidR="0012512D" w:rsidRPr="0012512D">
        <w:rPr>
          <w:rFonts w:ascii="Times New Roman" w:hAnsi="Times New Roman"/>
          <w:sz w:val="24"/>
          <w:szCs w:val="24"/>
          <w:lang w:eastAsia="ru-RU"/>
        </w:rPr>
        <w:t xml:space="preserve"> 202</w:t>
      </w:r>
      <w:r w:rsidR="0087506F">
        <w:rPr>
          <w:rFonts w:ascii="Times New Roman" w:hAnsi="Times New Roman"/>
          <w:sz w:val="24"/>
          <w:szCs w:val="24"/>
          <w:lang w:eastAsia="ru-RU"/>
        </w:rPr>
        <w:t>1</w:t>
      </w:r>
      <w:r w:rsidR="0012512D" w:rsidRPr="0012512D">
        <w:rPr>
          <w:rFonts w:ascii="Times New Roman" w:hAnsi="Times New Roman"/>
          <w:sz w:val="24"/>
          <w:szCs w:val="24"/>
          <w:lang w:eastAsia="ru-RU"/>
        </w:rPr>
        <w:t xml:space="preserve"> года</w:t>
      </w:r>
      <w:r w:rsidRPr="00E139F8">
        <w:rPr>
          <w:rFonts w:ascii="Times New Roman" w:hAnsi="Times New Roman"/>
          <w:sz w:val="24"/>
          <w:szCs w:val="24"/>
          <w:lang w:eastAsia="ru-RU"/>
        </w:rPr>
        <w:t>.</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5.5.  Дата начала приема предложений по цене от участников аукциона –  </w:t>
      </w:r>
      <w:r w:rsidR="0087506F">
        <w:rPr>
          <w:rFonts w:ascii="Times New Roman" w:hAnsi="Times New Roman"/>
          <w:sz w:val="24"/>
          <w:szCs w:val="24"/>
          <w:lang w:eastAsia="ru-RU"/>
        </w:rPr>
        <w:t>08</w:t>
      </w:r>
      <w:r w:rsidR="0012512D" w:rsidRPr="0012512D">
        <w:rPr>
          <w:rFonts w:ascii="Times New Roman" w:hAnsi="Times New Roman"/>
          <w:sz w:val="24"/>
          <w:szCs w:val="24"/>
          <w:lang w:eastAsia="ru-RU"/>
        </w:rPr>
        <w:t xml:space="preserve"> </w:t>
      </w:r>
      <w:r w:rsidR="0087506F">
        <w:rPr>
          <w:rFonts w:ascii="Times New Roman" w:hAnsi="Times New Roman"/>
          <w:sz w:val="24"/>
          <w:szCs w:val="24"/>
          <w:lang w:eastAsia="ru-RU"/>
        </w:rPr>
        <w:t>фев</w:t>
      </w:r>
      <w:r w:rsidR="002E52A6">
        <w:rPr>
          <w:rFonts w:ascii="Times New Roman" w:hAnsi="Times New Roman"/>
          <w:sz w:val="24"/>
          <w:szCs w:val="24"/>
          <w:lang w:eastAsia="ru-RU"/>
        </w:rPr>
        <w:t>р</w:t>
      </w:r>
      <w:r w:rsidR="0087506F">
        <w:rPr>
          <w:rFonts w:ascii="Times New Roman" w:hAnsi="Times New Roman"/>
          <w:sz w:val="24"/>
          <w:szCs w:val="24"/>
          <w:lang w:eastAsia="ru-RU"/>
        </w:rPr>
        <w:t>ал</w:t>
      </w:r>
      <w:r w:rsidR="002E52A6">
        <w:rPr>
          <w:rFonts w:ascii="Times New Roman" w:hAnsi="Times New Roman"/>
          <w:sz w:val="24"/>
          <w:szCs w:val="24"/>
          <w:lang w:eastAsia="ru-RU"/>
        </w:rPr>
        <w:t>я</w:t>
      </w:r>
      <w:r w:rsidR="0012512D" w:rsidRPr="0012512D">
        <w:rPr>
          <w:rFonts w:ascii="Times New Roman" w:hAnsi="Times New Roman"/>
          <w:sz w:val="24"/>
          <w:szCs w:val="24"/>
          <w:lang w:eastAsia="ru-RU"/>
        </w:rPr>
        <w:t xml:space="preserve"> 202</w:t>
      </w:r>
      <w:r w:rsidR="0087506F">
        <w:rPr>
          <w:rFonts w:ascii="Times New Roman" w:hAnsi="Times New Roman"/>
          <w:sz w:val="24"/>
          <w:szCs w:val="24"/>
          <w:lang w:eastAsia="ru-RU"/>
        </w:rPr>
        <w:t>1</w:t>
      </w:r>
      <w:r w:rsidR="0012512D" w:rsidRPr="0012512D">
        <w:rPr>
          <w:rFonts w:ascii="Times New Roman" w:hAnsi="Times New Roman"/>
          <w:sz w:val="24"/>
          <w:szCs w:val="24"/>
          <w:lang w:eastAsia="ru-RU"/>
        </w:rPr>
        <w:t xml:space="preserve"> года в </w:t>
      </w:r>
      <w:r w:rsidR="0012512D">
        <w:rPr>
          <w:rFonts w:ascii="Times New Roman" w:hAnsi="Times New Roman"/>
          <w:sz w:val="24"/>
          <w:szCs w:val="24"/>
          <w:lang w:eastAsia="ru-RU"/>
        </w:rPr>
        <w:t>11</w:t>
      </w:r>
      <w:r w:rsidRPr="0012512D">
        <w:rPr>
          <w:rFonts w:ascii="Times New Roman" w:hAnsi="Times New Roman"/>
          <w:sz w:val="24"/>
          <w:szCs w:val="24"/>
          <w:lang w:eastAsia="ru-RU"/>
        </w:rPr>
        <w:t>:</w:t>
      </w:r>
      <w:r w:rsidRPr="00E139F8">
        <w:rPr>
          <w:rFonts w:ascii="Times New Roman" w:hAnsi="Times New Roman"/>
          <w:sz w:val="24"/>
          <w:szCs w:val="24"/>
          <w:lang w:eastAsia="ru-RU"/>
        </w:rPr>
        <w:t>00 по московскому времени.</w:t>
      </w:r>
    </w:p>
    <w:p w:rsidR="00E139F8" w:rsidRPr="00E139F8" w:rsidRDefault="00E139F8" w:rsidP="00E139F8">
      <w:pPr>
        <w:tabs>
          <w:tab w:val="left" w:pos="0"/>
        </w:tabs>
        <w:spacing w:after="0" w:line="240" w:lineRule="auto"/>
        <w:ind w:firstLine="709"/>
        <w:jc w:val="both"/>
        <w:rPr>
          <w:rFonts w:ascii="Times New Roman" w:hAnsi="Times New Roman"/>
          <w:sz w:val="24"/>
          <w:szCs w:val="24"/>
          <w:lang w:eastAsia="ru-RU"/>
        </w:rPr>
      </w:pPr>
      <w:r w:rsidRPr="00E139F8">
        <w:rPr>
          <w:rFonts w:ascii="Times New Roman" w:hAnsi="Times New Roman"/>
          <w:sz w:val="24"/>
          <w:szCs w:val="24"/>
          <w:lang w:eastAsia="ru-RU"/>
        </w:rPr>
        <w:t xml:space="preserve">5.6. Дата и время проведения аукциона </w:t>
      </w:r>
      <w:r w:rsidR="002E52A6">
        <w:rPr>
          <w:rFonts w:ascii="Times New Roman" w:hAnsi="Times New Roman"/>
          <w:sz w:val="24"/>
          <w:szCs w:val="24"/>
          <w:lang w:eastAsia="ru-RU"/>
        </w:rPr>
        <w:t>1</w:t>
      </w:r>
      <w:r w:rsidR="0087506F">
        <w:rPr>
          <w:rFonts w:ascii="Times New Roman" w:hAnsi="Times New Roman"/>
          <w:sz w:val="24"/>
          <w:szCs w:val="24"/>
          <w:lang w:eastAsia="ru-RU"/>
        </w:rPr>
        <w:t>1</w:t>
      </w:r>
      <w:r w:rsidRPr="00E139F8">
        <w:rPr>
          <w:rFonts w:ascii="Times New Roman" w:hAnsi="Times New Roman"/>
          <w:color w:val="FF0000"/>
          <w:sz w:val="24"/>
          <w:szCs w:val="24"/>
          <w:lang w:eastAsia="ru-RU"/>
        </w:rPr>
        <w:t xml:space="preserve"> </w:t>
      </w:r>
      <w:r w:rsidR="0087506F">
        <w:rPr>
          <w:rFonts w:ascii="Times New Roman" w:hAnsi="Times New Roman"/>
          <w:sz w:val="24"/>
          <w:szCs w:val="24"/>
          <w:lang w:eastAsia="ru-RU"/>
        </w:rPr>
        <w:t>фев</w:t>
      </w:r>
      <w:r w:rsidR="002E52A6">
        <w:rPr>
          <w:rFonts w:ascii="Times New Roman" w:hAnsi="Times New Roman"/>
          <w:sz w:val="24"/>
          <w:szCs w:val="24"/>
          <w:lang w:eastAsia="ru-RU"/>
        </w:rPr>
        <w:t>р</w:t>
      </w:r>
      <w:r w:rsidR="0087506F">
        <w:rPr>
          <w:rFonts w:ascii="Times New Roman" w:hAnsi="Times New Roman"/>
          <w:sz w:val="24"/>
          <w:szCs w:val="24"/>
          <w:lang w:eastAsia="ru-RU"/>
        </w:rPr>
        <w:t>ал</w:t>
      </w:r>
      <w:r w:rsidRPr="008E3558">
        <w:rPr>
          <w:rFonts w:ascii="Times New Roman" w:hAnsi="Times New Roman"/>
          <w:sz w:val="24"/>
          <w:szCs w:val="24"/>
          <w:lang w:eastAsia="ru-RU"/>
        </w:rPr>
        <w:t>я 202</w:t>
      </w:r>
      <w:r w:rsidR="0087506F">
        <w:rPr>
          <w:rFonts w:ascii="Times New Roman" w:hAnsi="Times New Roman"/>
          <w:sz w:val="24"/>
          <w:szCs w:val="24"/>
          <w:lang w:eastAsia="ru-RU"/>
        </w:rPr>
        <w:t>1</w:t>
      </w:r>
      <w:r w:rsidRPr="008E3558">
        <w:rPr>
          <w:rFonts w:ascii="Times New Roman" w:hAnsi="Times New Roman"/>
          <w:sz w:val="24"/>
          <w:szCs w:val="24"/>
          <w:lang w:eastAsia="ru-RU"/>
        </w:rPr>
        <w:t xml:space="preserve"> года</w:t>
      </w:r>
      <w:r w:rsidRPr="00E139F8">
        <w:rPr>
          <w:rFonts w:ascii="Times New Roman" w:hAnsi="Times New Roman"/>
          <w:sz w:val="24"/>
          <w:szCs w:val="24"/>
          <w:lang w:eastAsia="ru-RU"/>
        </w:rPr>
        <w:t xml:space="preserve"> в 10 час. 00 мин. по московскому времени.</w:t>
      </w:r>
    </w:p>
    <w:p w:rsidR="00867047" w:rsidRPr="002C4961" w:rsidRDefault="00867047" w:rsidP="004B32BC">
      <w:pPr>
        <w:pStyle w:val="33"/>
        <w:spacing w:before="120" w:after="120"/>
        <w:ind w:firstLine="709"/>
        <w:outlineLvl w:val="0"/>
        <w:rPr>
          <w:b/>
          <w:sz w:val="24"/>
        </w:rPr>
      </w:pPr>
      <w:r w:rsidRPr="002C4961">
        <w:rPr>
          <w:b/>
          <w:sz w:val="24"/>
        </w:rPr>
        <w:t>6. Порядок и срок отзыва заявок, внесения изменений в заявку</w:t>
      </w:r>
    </w:p>
    <w:p w:rsidR="003F1223" w:rsidRPr="002C4961" w:rsidRDefault="00867047" w:rsidP="003F1223">
      <w:pPr>
        <w:pStyle w:val="33"/>
        <w:tabs>
          <w:tab w:val="left" w:pos="540"/>
        </w:tabs>
        <w:ind w:firstLine="709"/>
        <w:outlineLvl w:val="0"/>
        <w:rPr>
          <w:sz w:val="24"/>
        </w:rPr>
      </w:pPr>
      <w:r w:rsidRPr="002C4961">
        <w:rPr>
          <w:sz w:val="24"/>
        </w:rPr>
        <w:t>6.1. </w:t>
      </w:r>
      <w:r w:rsidR="003F1223" w:rsidRPr="002C4961">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F1223" w:rsidRPr="002C4961" w:rsidRDefault="003F1223" w:rsidP="003F1223">
      <w:pPr>
        <w:pStyle w:val="33"/>
        <w:tabs>
          <w:tab w:val="left" w:pos="426"/>
          <w:tab w:val="left" w:pos="540"/>
        </w:tabs>
        <w:ind w:firstLine="709"/>
        <w:outlineLvl w:val="0"/>
        <w:rPr>
          <w:sz w:val="24"/>
        </w:rPr>
      </w:pPr>
      <w:r w:rsidRPr="002C4961">
        <w:rPr>
          <w:sz w:val="24"/>
        </w:rPr>
        <w:t>6.2.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67047" w:rsidRPr="002C4961" w:rsidRDefault="00867047" w:rsidP="00867047">
      <w:pPr>
        <w:pStyle w:val="33"/>
        <w:tabs>
          <w:tab w:val="left" w:pos="540"/>
        </w:tabs>
        <w:ind w:firstLine="709"/>
        <w:outlineLvl w:val="0"/>
        <w:rPr>
          <w:sz w:val="24"/>
        </w:rPr>
      </w:pPr>
      <w:r w:rsidRPr="002C4961">
        <w:rPr>
          <w:sz w:val="24"/>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B32BC" w:rsidRPr="002C4961" w:rsidRDefault="004B32BC" w:rsidP="00D5372A">
      <w:pPr>
        <w:widowControl w:val="0"/>
        <w:spacing w:before="120" w:after="120" w:line="240" w:lineRule="auto"/>
        <w:ind w:firstLine="709"/>
        <w:jc w:val="both"/>
        <w:rPr>
          <w:rFonts w:ascii="Times New Roman" w:hAnsi="Times New Roman"/>
          <w:b/>
          <w:sz w:val="24"/>
          <w:szCs w:val="24"/>
        </w:rPr>
      </w:pPr>
      <w:r w:rsidRPr="002C4961">
        <w:rPr>
          <w:rFonts w:ascii="Times New Roman" w:hAnsi="Times New Roman"/>
          <w:b/>
          <w:sz w:val="24"/>
          <w:szCs w:val="24"/>
        </w:rPr>
        <w:t>7. Порядок внесения и возврата задатка.</w:t>
      </w:r>
    </w:p>
    <w:p w:rsidR="007728CC" w:rsidRPr="00C23840" w:rsidRDefault="00B83A59" w:rsidP="007728CC">
      <w:pPr>
        <w:pStyle w:val="33"/>
        <w:tabs>
          <w:tab w:val="left" w:pos="540"/>
        </w:tabs>
        <w:ind w:firstLine="709"/>
        <w:outlineLvl w:val="0"/>
        <w:rPr>
          <w:sz w:val="24"/>
        </w:rPr>
      </w:pPr>
      <w:r w:rsidRPr="002C4961">
        <w:rPr>
          <w:sz w:val="24"/>
        </w:rPr>
        <w:t>7.1. </w:t>
      </w:r>
      <w:r w:rsidR="007728CC" w:rsidRPr="002C4961">
        <w:rPr>
          <w:sz w:val="24"/>
        </w:rPr>
        <w:t>Для участия в аукционе Претенденты перечисляют задаток в размере 20 процентов начальной цены продажи имущества</w:t>
      </w:r>
      <w:r w:rsidR="0078047C" w:rsidRPr="002C4961">
        <w:rPr>
          <w:sz w:val="24"/>
        </w:rPr>
        <w:t xml:space="preserve"> в срок до 24 </w:t>
      </w:r>
      <w:r w:rsidR="0078047C" w:rsidRPr="00C23840">
        <w:rPr>
          <w:sz w:val="24"/>
        </w:rPr>
        <w:t xml:space="preserve">часов </w:t>
      </w:r>
      <w:r w:rsidR="006535C9">
        <w:rPr>
          <w:sz w:val="24"/>
        </w:rPr>
        <w:t>07</w:t>
      </w:r>
      <w:r w:rsidR="0078047C" w:rsidRPr="00C23840">
        <w:rPr>
          <w:sz w:val="24"/>
        </w:rPr>
        <w:t xml:space="preserve"> </w:t>
      </w:r>
      <w:r w:rsidR="006535C9">
        <w:rPr>
          <w:sz w:val="24"/>
        </w:rPr>
        <w:t>фев</w:t>
      </w:r>
      <w:r w:rsidR="002E52A6">
        <w:rPr>
          <w:sz w:val="24"/>
        </w:rPr>
        <w:t>р</w:t>
      </w:r>
      <w:r w:rsidR="006535C9">
        <w:rPr>
          <w:sz w:val="24"/>
        </w:rPr>
        <w:t>ал</w:t>
      </w:r>
      <w:r w:rsidR="002E52A6">
        <w:rPr>
          <w:sz w:val="24"/>
        </w:rPr>
        <w:t>я</w:t>
      </w:r>
      <w:r w:rsidR="0078047C" w:rsidRPr="00C23840">
        <w:rPr>
          <w:sz w:val="24"/>
        </w:rPr>
        <w:t xml:space="preserve"> 20</w:t>
      </w:r>
      <w:r w:rsidR="00303C82" w:rsidRPr="00C23840">
        <w:rPr>
          <w:sz w:val="24"/>
        </w:rPr>
        <w:t>2</w:t>
      </w:r>
      <w:r w:rsidR="006535C9">
        <w:rPr>
          <w:sz w:val="24"/>
        </w:rPr>
        <w:t>1</w:t>
      </w:r>
      <w:r w:rsidR="0078047C" w:rsidRPr="00C23840">
        <w:rPr>
          <w:sz w:val="24"/>
        </w:rPr>
        <w:t xml:space="preserve"> года (время московское)</w:t>
      </w:r>
      <w:r w:rsidR="007728CC" w:rsidRPr="00C23840">
        <w:rPr>
          <w:sz w:val="24"/>
        </w:rPr>
        <w:t xml:space="preserve"> </w:t>
      </w:r>
      <w:r w:rsidR="004D195C" w:rsidRPr="00C23840">
        <w:rPr>
          <w:sz w:val="24"/>
        </w:rPr>
        <w:t>в соответствии с Регламентом электронной площадки.</w:t>
      </w:r>
    </w:p>
    <w:p w:rsidR="00EB3B25" w:rsidRPr="00C23840" w:rsidRDefault="00EB3B25" w:rsidP="00EB3B25">
      <w:pPr>
        <w:pStyle w:val="33"/>
        <w:tabs>
          <w:tab w:val="left" w:pos="540"/>
        </w:tabs>
        <w:ind w:firstLine="709"/>
        <w:outlineLvl w:val="0"/>
        <w:rPr>
          <w:sz w:val="24"/>
        </w:rPr>
      </w:pPr>
      <w:r w:rsidRPr="00C23840">
        <w:rPr>
          <w:sz w:val="24"/>
        </w:rPr>
        <w:t>Реквизиты для внесения задатка: Получатель:</w:t>
      </w:r>
      <w:r w:rsidR="009972AD" w:rsidRPr="00C23840">
        <w:rPr>
          <w:sz w:val="24"/>
        </w:rPr>
        <w:t xml:space="preserve"> </w:t>
      </w:r>
      <w:r w:rsidRPr="00C23840">
        <w:rPr>
          <w:sz w:val="24"/>
        </w:rPr>
        <w:t>ООО «РТС-тендер»; Наименование банка:</w:t>
      </w:r>
      <w:r w:rsidR="009972AD" w:rsidRPr="00C23840">
        <w:rPr>
          <w:sz w:val="24"/>
        </w:rPr>
        <w:t xml:space="preserve"> </w:t>
      </w:r>
      <w:r w:rsidRPr="00C23840">
        <w:rPr>
          <w:sz w:val="24"/>
        </w:rPr>
        <w:t>МОСКОВСКИЙ ФИЛИАЛ ПАО «СОВКОМБАНК» Г. МОСКВА Расчетный счёт:40702810600005001156 Корр. счёт:30101810945250000967 БИК:044525967 ИНН:7710357167 КПП:773001001.</w:t>
      </w:r>
      <w:r w:rsidR="009972AD" w:rsidRPr="00C23840">
        <w:rPr>
          <w:sz w:val="24"/>
        </w:rPr>
        <w:t xml:space="preserve"> Назначение платежа : Внесение гарантийного обеспечения по Соглашению о внесении гарантийного обеспечения, № аналитического счета_____________, без НДС.</w:t>
      </w:r>
    </w:p>
    <w:p w:rsidR="00B52E8D" w:rsidRPr="002C4961" w:rsidRDefault="00B83A59" w:rsidP="00B33FD8">
      <w:pPr>
        <w:pStyle w:val="33"/>
        <w:tabs>
          <w:tab w:val="left" w:pos="540"/>
        </w:tabs>
        <w:ind w:firstLine="709"/>
        <w:outlineLvl w:val="0"/>
        <w:rPr>
          <w:sz w:val="24"/>
        </w:rPr>
      </w:pPr>
      <w:r w:rsidRPr="002C4961">
        <w:rPr>
          <w:sz w:val="24"/>
        </w:rPr>
        <w:t xml:space="preserve">Задаток для участия в аукционе служит обеспечением исполнения обязательства </w:t>
      </w:r>
      <w:r w:rsidR="007728CC" w:rsidRPr="002C4961">
        <w:rPr>
          <w:sz w:val="24"/>
        </w:rPr>
        <w:t>П</w:t>
      </w:r>
      <w:r w:rsidRPr="002C4961">
        <w:rPr>
          <w:sz w:val="24"/>
        </w:rPr>
        <w:t xml:space="preserve">обедителя аукциона по заключению договора купли-продажи и оплате приобретенного на торгах имущества, вносится единым платежом </w:t>
      </w:r>
      <w:r w:rsidR="00B33FD8" w:rsidRPr="002C4961">
        <w:rPr>
          <w:sz w:val="24"/>
        </w:rPr>
        <w:t xml:space="preserve">в соответствии с </w:t>
      </w:r>
      <w:r w:rsidR="00B33FD8" w:rsidRPr="002C4961">
        <w:rPr>
          <w:color w:val="000000"/>
          <w:sz w:val="24"/>
        </w:rPr>
        <w:t>Регламентом электронной площадки.</w:t>
      </w:r>
    </w:p>
    <w:p w:rsidR="00B83A59" w:rsidRPr="002C4961" w:rsidRDefault="00B83A59" w:rsidP="00B83A59">
      <w:pPr>
        <w:pStyle w:val="TextBoldCenter"/>
        <w:spacing w:before="0"/>
        <w:ind w:firstLine="709"/>
        <w:jc w:val="both"/>
        <w:outlineLvl w:val="0"/>
        <w:rPr>
          <w:b w:val="0"/>
          <w:sz w:val="24"/>
          <w:szCs w:val="24"/>
        </w:rPr>
      </w:pPr>
      <w:r w:rsidRPr="002C4961">
        <w:rPr>
          <w:b w:val="0"/>
          <w:sz w:val="24"/>
          <w:szCs w:val="24"/>
        </w:rPr>
        <w:t xml:space="preserve">7.2.  Настоящее информационное сообщение является публичной офертой для заключения договора о задатке в соответствии со статьей 437 ГК РФ, а подача </w:t>
      </w:r>
      <w:r w:rsidR="00EA1FFB" w:rsidRPr="002C4961">
        <w:rPr>
          <w:b w:val="0"/>
          <w:sz w:val="24"/>
          <w:szCs w:val="24"/>
        </w:rPr>
        <w:t>П</w:t>
      </w:r>
      <w:r w:rsidRPr="002C4961">
        <w:rPr>
          <w:b w:val="0"/>
          <w:sz w:val="24"/>
          <w:szCs w:val="24"/>
        </w:rPr>
        <w:t xml:space="preserve">ретендентом заявки и перечисление задатка на счет являются акцептом такой оферты, </w:t>
      </w:r>
      <w:r w:rsidR="00184608" w:rsidRPr="002C4961">
        <w:rPr>
          <w:b w:val="0"/>
          <w:sz w:val="24"/>
          <w:szCs w:val="24"/>
        </w:rPr>
        <w:t>после чего</w:t>
      </w:r>
      <w:r w:rsidRPr="002C4961">
        <w:rPr>
          <w:b w:val="0"/>
          <w:sz w:val="24"/>
          <w:szCs w:val="24"/>
        </w:rPr>
        <w:t xml:space="preserve"> договор о задатке считается заключенным в установленном порядке.</w:t>
      </w:r>
    </w:p>
    <w:p w:rsidR="00E57D9A" w:rsidRPr="002C4961" w:rsidRDefault="00B83A59" w:rsidP="00E57D9A">
      <w:pPr>
        <w:pStyle w:val="TextBoldCenter"/>
        <w:tabs>
          <w:tab w:val="left" w:pos="284"/>
        </w:tabs>
        <w:spacing w:before="0"/>
        <w:ind w:firstLine="709"/>
        <w:jc w:val="both"/>
        <w:outlineLvl w:val="0"/>
        <w:rPr>
          <w:b w:val="0"/>
          <w:sz w:val="24"/>
          <w:szCs w:val="24"/>
        </w:rPr>
      </w:pPr>
      <w:r w:rsidRPr="002C4961">
        <w:rPr>
          <w:b w:val="0"/>
          <w:sz w:val="24"/>
          <w:szCs w:val="24"/>
        </w:rPr>
        <w:t xml:space="preserve">7.3. Задаток возвращается всем </w:t>
      </w:r>
      <w:r w:rsidR="00EA1FFB" w:rsidRPr="002C4961">
        <w:rPr>
          <w:b w:val="0"/>
          <w:sz w:val="24"/>
          <w:szCs w:val="24"/>
        </w:rPr>
        <w:t>У</w:t>
      </w:r>
      <w:r w:rsidRPr="002C4961">
        <w:rPr>
          <w:b w:val="0"/>
          <w:sz w:val="24"/>
          <w:szCs w:val="24"/>
        </w:rPr>
        <w:t xml:space="preserve">частникам аукциона, кроме </w:t>
      </w:r>
      <w:r w:rsidR="00FF22CF" w:rsidRPr="002C4961">
        <w:rPr>
          <w:b w:val="0"/>
          <w:sz w:val="24"/>
          <w:szCs w:val="24"/>
        </w:rPr>
        <w:t>П</w:t>
      </w:r>
      <w:r w:rsidR="00E57D9A" w:rsidRPr="002C4961">
        <w:rPr>
          <w:b w:val="0"/>
          <w:sz w:val="24"/>
          <w:szCs w:val="24"/>
        </w:rPr>
        <w:t xml:space="preserve">обедителя, в течение 5 календарных дней с даты подведения итогов </w:t>
      </w:r>
      <w:r w:rsidR="003067B7" w:rsidRPr="002C4961">
        <w:rPr>
          <w:b w:val="0"/>
          <w:sz w:val="24"/>
          <w:szCs w:val="24"/>
        </w:rPr>
        <w:t>продажи имущества</w:t>
      </w:r>
      <w:r w:rsidR="00E57D9A" w:rsidRPr="002C4961">
        <w:rPr>
          <w:b w:val="0"/>
          <w:sz w:val="24"/>
          <w:szCs w:val="24"/>
        </w:rPr>
        <w:t xml:space="preserve">. </w:t>
      </w:r>
    </w:p>
    <w:p w:rsidR="00FF22CF" w:rsidRPr="002C4961" w:rsidRDefault="00FF22CF" w:rsidP="00FF22CF">
      <w:pPr>
        <w:autoSpaceDE w:val="0"/>
        <w:autoSpaceDN w:val="0"/>
        <w:adjustRightInd w:val="0"/>
        <w:spacing w:after="0" w:line="240" w:lineRule="auto"/>
        <w:ind w:firstLine="709"/>
        <w:jc w:val="both"/>
        <w:rPr>
          <w:rFonts w:ascii="Times New Roman" w:eastAsiaTheme="minorHAnsi" w:hAnsi="Times New Roman"/>
          <w:sz w:val="24"/>
          <w:szCs w:val="24"/>
        </w:rPr>
      </w:pPr>
      <w:r w:rsidRPr="002C4961">
        <w:rPr>
          <w:rFonts w:ascii="Times New Roman" w:hAnsi="Times New Roman"/>
          <w:sz w:val="24"/>
          <w:szCs w:val="24"/>
        </w:rPr>
        <w:t>7.4.</w:t>
      </w:r>
      <w:r w:rsidRPr="002C4961">
        <w:rPr>
          <w:rFonts w:ascii="Times New Roman" w:hAnsi="Times New Roman"/>
          <w:b/>
          <w:sz w:val="24"/>
          <w:szCs w:val="24"/>
        </w:rPr>
        <w:t> </w:t>
      </w:r>
      <w:r w:rsidRPr="002C4961">
        <w:rPr>
          <w:rFonts w:ascii="Times New Roman" w:eastAsiaTheme="minorHAnsi" w:hAnsi="Times New Roman"/>
          <w:sz w:val="24"/>
          <w:szCs w:val="24"/>
        </w:rPr>
        <w:t>Претендентам, не допущенным к участию в продаже имущества, з</w:t>
      </w:r>
      <w:r w:rsidRPr="002C4961">
        <w:rPr>
          <w:rFonts w:ascii="Times New Roman" w:hAnsi="Times New Roman"/>
          <w:sz w:val="24"/>
          <w:szCs w:val="24"/>
        </w:rPr>
        <w:t>адаток возвращается</w:t>
      </w:r>
      <w:r w:rsidRPr="002C4961">
        <w:rPr>
          <w:rFonts w:ascii="Times New Roman" w:eastAsiaTheme="minorHAnsi" w:hAnsi="Times New Roman"/>
          <w:sz w:val="24"/>
          <w:szCs w:val="24"/>
        </w:rPr>
        <w:t xml:space="preserve"> в течение 5 календарных дней со дня подписания протокола о признании претендентов участниками.</w:t>
      </w:r>
    </w:p>
    <w:p w:rsidR="00781797" w:rsidRPr="002C4961" w:rsidRDefault="00781797" w:rsidP="00FF22CF">
      <w:pPr>
        <w:autoSpaceDE w:val="0"/>
        <w:autoSpaceDN w:val="0"/>
        <w:adjustRightInd w:val="0"/>
        <w:spacing w:after="0" w:line="240" w:lineRule="auto"/>
        <w:ind w:firstLine="709"/>
        <w:jc w:val="both"/>
        <w:rPr>
          <w:rFonts w:ascii="Times New Roman" w:hAnsi="Times New Roman"/>
          <w:sz w:val="24"/>
          <w:szCs w:val="24"/>
        </w:rPr>
      </w:pPr>
      <w:r w:rsidRPr="002C4961">
        <w:rPr>
          <w:rFonts w:ascii="Times New Roman" w:eastAsiaTheme="minorHAnsi" w:hAnsi="Times New Roman"/>
          <w:sz w:val="24"/>
          <w:szCs w:val="24"/>
        </w:rPr>
        <w:t>7.5.</w:t>
      </w:r>
      <w:r w:rsidRPr="002C4961">
        <w:rPr>
          <w:rFonts w:ascii="Times New Roman" w:hAnsi="Times New Roman"/>
          <w:sz w:val="24"/>
          <w:szCs w:val="24"/>
        </w:rPr>
        <w:t> Задаток, поступивший от Претендента, отозвавшего заявку, возвращается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F22CF" w:rsidRPr="002C4961" w:rsidRDefault="00FF22CF" w:rsidP="00FF22CF">
      <w:pPr>
        <w:pStyle w:val="TextBoldCenter"/>
        <w:tabs>
          <w:tab w:val="left" w:pos="284"/>
        </w:tabs>
        <w:spacing w:before="0"/>
        <w:ind w:firstLine="709"/>
        <w:jc w:val="both"/>
        <w:outlineLvl w:val="0"/>
        <w:rPr>
          <w:rFonts w:eastAsiaTheme="minorHAnsi"/>
          <w:b w:val="0"/>
          <w:sz w:val="24"/>
          <w:szCs w:val="24"/>
        </w:rPr>
      </w:pPr>
      <w:r w:rsidRPr="002C4961">
        <w:rPr>
          <w:b w:val="0"/>
          <w:sz w:val="24"/>
          <w:szCs w:val="24"/>
        </w:rPr>
        <w:t>7.</w:t>
      </w:r>
      <w:r w:rsidR="00781797" w:rsidRPr="002C4961">
        <w:rPr>
          <w:b w:val="0"/>
          <w:sz w:val="24"/>
          <w:szCs w:val="24"/>
        </w:rPr>
        <w:t>6</w:t>
      </w:r>
      <w:r w:rsidRPr="002C4961">
        <w:rPr>
          <w:b w:val="0"/>
          <w:sz w:val="24"/>
          <w:szCs w:val="24"/>
        </w:rPr>
        <w:t>. </w:t>
      </w:r>
      <w:r w:rsidR="00B83A59" w:rsidRPr="002C4961">
        <w:rPr>
          <w:b w:val="0"/>
          <w:sz w:val="24"/>
          <w:szCs w:val="24"/>
        </w:rPr>
        <w:t xml:space="preserve">Задаток </w:t>
      </w:r>
      <w:r w:rsidRPr="002C4961">
        <w:rPr>
          <w:b w:val="0"/>
          <w:sz w:val="24"/>
          <w:szCs w:val="24"/>
        </w:rPr>
        <w:t>П</w:t>
      </w:r>
      <w:r w:rsidR="00B83A59" w:rsidRPr="002C4961">
        <w:rPr>
          <w:b w:val="0"/>
          <w:sz w:val="24"/>
          <w:szCs w:val="24"/>
        </w:rPr>
        <w:t>обедител</w:t>
      </w:r>
      <w:r w:rsidR="003067B7" w:rsidRPr="002C4961">
        <w:rPr>
          <w:b w:val="0"/>
          <w:sz w:val="24"/>
          <w:szCs w:val="24"/>
        </w:rPr>
        <w:t>я</w:t>
      </w:r>
      <w:r w:rsidR="00B83A59" w:rsidRPr="002C4961">
        <w:rPr>
          <w:b w:val="0"/>
          <w:sz w:val="24"/>
          <w:szCs w:val="24"/>
        </w:rPr>
        <w:t xml:space="preserve"> аукциона засчитывается в </w:t>
      </w:r>
      <w:r w:rsidRPr="002C4961">
        <w:rPr>
          <w:rFonts w:eastAsiaTheme="minorHAnsi"/>
          <w:b w:val="0"/>
          <w:sz w:val="24"/>
          <w:szCs w:val="24"/>
        </w:rPr>
        <w:t xml:space="preserve">счет оплаты приобретаемого имущества и подлежит перечислению в установленном порядке в бюджет </w:t>
      </w:r>
      <w:r w:rsidR="00F73229" w:rsidRPr="002C4961">
        <w:rPr>
          <w:rFonts w:eastAsiaTheme="minorHAnsi"/>
          <w:b w:val="0"/>
          <w:sz w:val="24"/>
          <w:szCs w:val="24"/>
        </w:rPr>
        <w:t>Муй</w:t>
      </w:r>
      <w:r w:rsidR="007B4267" w:rsidRPr="002C4961">
        <w:rPr>
          <w:rFonts w:eastAsiaTheme="minorHAnsi"/>
          <w:b w:val="0"/>
          <w:sz w:val="24"/>
          <w:szCs w:val="24"/>
        </w:rPr>
        <w:t>ского</w:t>
      </w:r>
      <w:r w:rsidR="001A5A61" w:rsidRPr="002C4961">
        <w:rPr>
          <w:rFonts w:eastAsiaTheme="minorHAnsi"/>
          <w:b w:val="0"/>
          <w:sz w:val="24"/>
          <w:szCs w:val="24"/>
        </w:rPr>
        <w:t xml:space="preserve"> района</w:t>
      </w:r>
      <w:r w:rsidRPr="002C4961">
        <w:rPr>
          <w:rFonts w:eastAsiaTheme="minorHAnsi"/>
          <w:b w:val="0"/>
          <w:sz w:val="24"/>
          <w:szCs w:val="24"/>
        </w:rPr>
        <w:t xml:space="preserve"> </w:t>
      </w:r>
      <w:r w:rsidR="00F73229" w:rsidRPr="002C4961">
        <w:rPr>
          <w:rFonts w:eastAsiaTheme="minorHAnsi"/>
          <w:b w:val="0"/>
          <w:sz w:val="24"/>
          <w:szCs w:val="24"/>
        </w:rPr>
        <w:t>Ре</w:t>
      </w:r>
      <w:r w:rsidRPr="002C4961">
        <w:rPr>
          <w:rFonts w:eastAsiaTheme="minorHAnsi"/>
          <w:b w:val="0"/>
          <w:sz w:val="24"/>
          <w:szCs w:val="24"/>
        </w:rPr>
        <w:t>с</w:t>
      </w:r>
      <w:r w:rsidR="00F73229" w:rsidRPr="002C4961">
        <w:rPr>
          <w:rFonts w:eastAsiaTheme="minorHAnsi"/>
          <w:b w:val="0"/>
          <w:sz w:val="24"/>
          <w:szCs w:val="24"/>
        </w:rPr>
        <w:t>публики Бу</w:t>
      </w:r>
      <w:r w:rsidRPr="002C4961">
        <w:rPr>
          <w:rFonts w:eastAsiaTheme="minorHAnsi"/>
          <w:b w:val="0"/>
          <w:sz w:val="24"/>
          <w:szCs w:val="24"/>
        </w:rPr>
        <w:t>ря</w:t>
      </w:r>
      <w:r w:rsidR="00F73229" w:rsidRPr="002C4961">
        <w:rPr>
          <w:rFonts w:eastAsiaTheme="minorHAnsi"/>
          <w:b w:val="0"/>
          <w:sz w:val="24"/>
          <w:szCs w:val="24"/>
        </w:rPr>
        <w:t>тия</w:t>
      </w:r>
      <w:r w:rsidRPr="002C4961">
        <w:rPr>
          <w:rFonts w:eastAsiaTheme="minorHAnsi"/>
          <w:b w:val="0"/>
          <w:sz w:val="24"/>
          <w:szCs w:val="24"/>
        </w:rPr>
        <w:t xml:space="preserve"> в течение 5 календарных дней со дня истечения срока, установленного для заключения договора купли-продажи имущества.</w:t>
      </w:r>
    </w:p>
    <w:p w:rsidR="00867047" w:rsidRPr="002C4961" w:rsidRDefault="00867047" w:rsidP="0075785A">
      <w:pPr>
        <w:widowControl w:val="0"/>
        <w:spacing w:before="120" w:after="60" w:line="240" w:lineRule="auto"/>
        <w:ind w:firstLine="709"/>
        <w:jc w:val="both"/>
        <w:rPr>
          <w:rFonts w:ascii="Times New Roman" w:hAnsi="Times New Roman"/>
          <w:b/>
          <w:sz w:val="24"/>
          <w:szCs w:val="24"/>
          <w:lang w:eastAsia="ru-RU"/>
        </w:rPr>
      </w:pPr>
      <w:r w:rsidRPr="002C4961">
        <w:rPr>
          <w:rFonts w:ascii="Times New Roman" w:hAnsi="Times New Roman"/>
          <w:b/>
          <w:sz w:val="24"/>
          <w:szCs w:val="24"/>
          <w:lang w:eastAsia="ru-RU"/>
        </w:rPr>
        <w:t>8. Порядок регистрации на электронной площадке</w:t>
      </w:r>
    </w:p>
    <w:p w:rsidR="00867047" w:rsidRPr="002C4961" w:rsidRDefault="00867047" w:rsidP="00867047">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8.1. Для обеспечения доступа к участию в электронном аукционе Претендентам необходимо пройти процедуру регистрации на электронной площадке.</w:t>
      </w:r>
    </w:p>
    <w:p w:rsidR="00867047" w:rsidRPr="002C4961" w:rsidRDefault="00867047" w:rsidP="00867047">
      <w:pPr>
        <w:widowControl w:val="0"/>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8.2. Регистрация на электронной площадке осуществляется без взимания платы.</w:t>
      </w:r>
    </w:p>
    <w:p w:rsidR="00867047" w:rsidRPr="002C4961" w:rsidRDefault="00867047" w:rsidP="00867047">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67047" w:rsidRPr="002C4961" w:rsidRDefault="00867047" w:rsidP="00867047">
      <w:pPr>
        <w:spacing w:after="0" w:line="240" w:lineRule="auto"/>
        <w:ind w:firstLine="709"/>
        <w:jc w:val="both"/>
        <w:rPr>
          <w:rFonts w:ascii="Times New Roman" w:hAnsi="Times New Roman"/>
          <w:sz w:val="24"/>
          <w:szCs w:val="24"/>
          <w:lang w:eastAsia="ru-RU"/>
        </w:rPr>
      </w:pPr>
      <w:r w:rsidRPr="002C4961">
        <w:rPr>
          <w:rFonts w:ascii="Times New Roman" w:hAnsi="Times New Roman"/>
          <w:sz w:val="24"/>
          <w:szCs w:val="24"/>
          <w:lang w:eastAsia="ru-RU"/>
        </w:rPr>
        <w:t>8.4. Регистрация на электронной площадке проводится в соответствии с Регламентом электронной площадки.</w:t>
      </w:r>
    </w:p>
    <w:p w:rsidR="00867047" w:rsidRPr="002C4961" w:rsidRDefault="00867047" w:rsidP="0075785A">
      <w:pPr>
        <w:pStyle w:val="ab"/>
        <w:spacing w:before="120" w:after="60"/>
        <w:ind w:firstLine="709"/>
        <w:jc w:val="both"/>
        <w:rPr>
          <w:rFonts w:ascii="Times New Roman" w:hAnsi="Times New Roman"/>
          <w:b/>
          <w:noProof/>
          <w:sz w:val="24"/>
          <w:szCs w:val="24"/>
          <w:lang w:eastAsia="zh-CN"/>
        </w:rPr>
      </w:pPr>
      <w:r w:rsidRPr="002C4961">
        <w:rPr>
          <w:rFonts w:ascii="Times New Roman" w:hAnsi="Times New Roman"/>
          <w:b/>
          <w:noProof/>
          <w:sz w:val="24"/>
          <w:szCs w:val="24"/>
          <w:lang w:eastAsia="zh-CN"/>
        </w:rPr>
        <w:t>9. Условия</w:t>
      </w:r>
      <w:r w:rsidR="00663950" w:rsidRPr="002C4961">
        <w:rPr>
          <w:rFonts w:ascii="Times New Roman" w:hAnsi="Times New Roman"/>
          <w:b/>
          <w:noProof/>
          <w:sz w:val="24"/>
          <w:szCs w:val="24"/>
          <w:lang w:eastAsia="zh-CN"/>
        </w:rPr>
        <w:t xml:space="preserve"> участия,</w:t>
      </w:r>
      <w:r w:rsidRPr="002C4961">
        <w:rPr>
          <w:rFonts w:ascii="Times New Roman" w:hAnsi="Times New Roman"/>
          <w:b/>
          <w:noProof/>
          <w:sz w:val="24"/>
          <w:szCs w:val="24"/>
          <w:lang w:eastAsia="zh-CN"/>
        </w:rPr>
        <w:t xml:space="preserve"> допуска и отказа в допуске к участию в аукционе</w:t>
      </w:r>
    </w:p>
    <w:p w:rsidR="00867047" w:rsidRPr="002C4961" w:rsidRDefault="00867047" w:rsidP="00867047">
      <w:pPr>
        <w:pStyle w:val="ConsPlusNormal"/>
        <w:tabs>
          <w:tab w:val="left" w:pos="1134"/>
        </w:tabs>
        <w:ind w:firstLine="709"/>
        <w:jc w:val="both"/>
        <w:rPr>
          <w:rFonts w:ascii="Times New Roman" w:hAnsi="Times New Roman" w:cs="Times New Roman"/>
          <w:sz w:val="24"/>
          <w:szCs w:val="24"/>
        </w:rPr>
      </w:pPr>
      <w:r w:rsidRPr="002C4961">
        <w:rPr>
          <w:rFonts w:ascii="Times New Roman" w:hAnsi="Times New Roman" w:cs="Times New Roman"/>
          <w:noProof/>
          <w:sz w:val="24"/>
          <w:szCs w:val="24"/>
          <w:lang w:eastAsia="zh-CN"/>
        </w:rPr>
        <w:t>9.1. </w:t>
      </w:r>
      <w:r w:rsidR="001A5A61" w:rsidRPr="002C4961">
        <w:rPr>
          <w:rFonts w:ascii="Times New Roman" w:hAnsi="Times New Roman" w:cs="Times New Roman"/>
          <w:sz w:val="24"/>
          <w:szCs w:val="24"/>
        </w:rPr>
        <w:t>Покупателями муниципального</w:t>
      </w:r>
      <w:r w:rsidRPr="002C4961">
        <w:rPr>
          <w:rFonts w:ascii="Times New Roman" w:hAnsi="Times New Roman" w:cs="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w:t>
      </w:r>
      <w:r w:rsidR="00BC10B3" w:rsidRPr="002C4961">
        <w:rPr>
          <w:rFonts w:ascii="Times New Roman" w:hAnsi="Times New Roman" w:cs="Times New Roman"/>
          <w:sz w:val="24"/>
          <w:szCs w:val="24"/>
        </w:rPr>
        <w:t>(</w:t>
      </w:r>
      <w:r w:rsidR="00663950" w:rsidRPr="002C4961">
        <w:rPr>
          <w:rFonts w:ascii="Times New Roman" w:eastAsiaTheme="minorHAnsi" w:hAnsi="Times New Roman" w:cs="Times New Roman"/>
          <w:sz w:val="24"/>
          <w:szCs w:val="24"/>
        </w:rPr>
        <w:t xml:space="preserve">кроме случаев, предусмотренных </w:t>
      </w:r>
      <w:hyperlink r:id="rId14" w:history="1">
        <w:r w:rsidR="00663950" w:rsidRPr="002C4961">
          <w:rPr>
            <w:rFonts w:ascii="Times New Roman" w:eastAsiaTheme="minorHAnsi" w:hAnsi="Times New Roman" w:cs="Times New Roman"/>
            <w:color w:val="000000" w:themeColor="text1"/>
            <w:sz w:val="24"/>
            <w:szCs w:val="24"/>
          </w:rPr>
          <w:t>статьей 25</w:t>
        </w:r>
      </w:hyperlink>
      <w:r w:rsidR="00663950" w:rsidRPr="002C4961">
        <w:rPr>
          <w:rFonts w:ascii="Times New Roman" w:eastAsiaTheme="minorHAnsi" w:hAnsi="Times New Roman" w:cs="Times New Roman"/>
          <w:sz w:val="24"/>
          <w:szCs w:val="24"/>
        </w:rPr>
        <w:t xml:space="preserve"> Федерального закона № 178-ФЗ</w:t>
      </w:r>
      <w:r w:rsidR="00BC10B3" w:rsidRPr="002C4961">
        <w:rPr>
          <w:rFonts w:ascii="Times New Roman" w:eastAsiaTheme="minorHAnsi" w:hAnsi="Times New Roman" w:cs="Times New Roman"/>
          <w:sz w:val="24"/>
          <w:szCs w:val="24"/>
        </w:rPr>
        <w:t>)</w:t>
      </w:r>
      <w:r w:rsidR="00663950" w:rsidRPr="002C4961">
        <w:rPr>
          <w:rFonts w:ascii="Times New Roman" w:eastAsiaTheme="minorHAnsi" w:hAnsi="Times New Roman" w:cs="Times New Roman"/>
          <w:sz w:val="24"/>
          <w:szCs w:val="24"/>
        </w:rPr>
        <w:t xml:space="preserve">, </w:t>
      </w:r>
      <w:r w:rsidRPr="002C4961">
        <w:rPr>
          <w:rFonts w:ascii="Times New Roman" w:hAnsi="Times New Roman" w:cs="Times New Roman"/>
          <w:sz w:val="24"/>
          <w:szCs w:val="24"/>
        </w:rPr>
        <w:t xml:space="preserve">а также за исключением </w:t>
      </w:r>
      <w:r w:rsidR="00663950" w:rsidRPr="002C4961">
        <w:rPr>
          <w:rFonts w:ascii="Times New Roman" w:hAnsi="Times New Roman" w:cs="Times New Roman"/>
          <w:sz w:val="24"/>
          <w:szCs w:val="24"/>
        </w:rPr>
        <w:t xml:space="preserve">иных </w:t>
      </w:r>
      <w:r w:rsidRPr="002C4961">
        <w:rPr>
          <w:rFonts w:ascii="Times New Roman" w:hAnsi="Times New Roman" w:cs="Times New Roman"/>
          <w:sz w:val="24"/>
          <w:szCs w:val="24"/>
        </w:rPr>
        <w:t xml:space="preserve">случаев ограничения участия лиц, предусмотренных статьей 5 </w:t>
      </w:r>
      <w:r w:rsidR="00663950" w:rsidRPr="002C4961">
        <w:rPr>
          <w:rFonts w:ascii="Times New Roman" w:eastAsiaTheme="minorHAnsi" w:hAnsi="Times New Roman" w:cs="Times New Roman"/>
          <w:sz w:val="24"/>
          <w:szCs w:val="24"/>
        </w:rPr>
        <w:t>Федерального закона № 178-ФЗ</w:t>
      </w:r>
      <w:r w:rsidRPr="002C4961">
        <w:rPr>
          <w:rFonts w:ascii="Times New Roman" w:hAnsi="Times New Roman" w:cs="Times New Roman"/>
          <w:i/>
          <w:sz w:val="24"/>
          <w:szCs w:val="24"/>
        </w:rPr>
        <w:t>.</w:t>
      </w:r>
    </w:p>
    <w:p w:rsidR="00663950" w:rsidRPr="002C4961" w:rsidRDefault="00867047" w:rsidP="00663950">
      <w:pPr>
        <w:pStyle w:val="ConsPlusNormal"/>
        <w:widowControl/>
        <w:ind w:firstLine="709"/>
        <w:jc w:val="both"/>
        <w:rPr>
          <w:rFonts w:ascii="Times New Roman" w:hAnsi="Times New Roman" w:cs="Times New Roman"/>
          <w:sz w:val="24"/>
          <w:szCs w:val="24"/>
        </w:rPr>
      </w:pPr>
      <w:r w:rsidRPr="002C4961">
        <w:rPr>
          <w:rFonts w:ascii="Times New Roman" w:hAnsi="Times New Roman" w:cs="Times New Roman"/>
          <w:sz w:val="24"/>
          <w:szCs w:val="24"/>
        </w:rPr>
        <w:t>9.2. </w:t>
      </w:r>
      <w:r w:rsidR="00663950" w:rsidRPr="002C4961">
        <w:rPr>
          <w:rFonts w:ascii="Times New Roman" w:hAnsi="Times New Roman" w:cs="Times New Roman"/>
          <w:sz w:val="24"/>
          <w:szCs w:val="24"/>
        </w:rPr>
        <w:t xml:space="preserve">Лицо, отвечающее признакам Покупателя и желающее приобрести муниципальное имущество, выставляемое на электронный аукцион (далее – </w:t>
      </w:r>
      <w:r w:rsidR="005B682F" w:rsidRPr="002C4961">
        <w:rPr>
          <w:rFonts w:ascii="Times New Roman" w:hAnsi="Times New Roman" w:cs="Times New Roman"/>
          <w:sz w:val="24"/>
          <w:szCs w:val="24"/>
        </w:rPr>
        <w:t>П</w:t>
      </w:r>
      <w:r w:rsidR="00663950" w:rsidRPr="002C4961">
        <w:rPr>
          <w:rFonts w:ascii="Times New Roman" w:hAnsi="Times New Roman" w:cs="Times New Roman"/>
          <w:sz w:val="24"/>
          <w:szCs w:val="24"/>
        </w:rPr>
        <w:t>ретендент), обязано осуществить следующие действия:</w:t>
      </w:r>
    </w:p>
    <w:p w:rsidR="00663950" w:rsidRPr="002C4961" w:rsidRDefault="00663950" w:rsidP="00663950">
      <w:pPr>
        <w:spacing w:after="0" w:line="240" w:lineRule="auto"/>
        <w:jc w:val="both"/>
        <w:rPr>
          <w:rFonts w:ascii="Times New Roman" w:hAnsi="Times New Roman"/>
          <w:sz w:val="24"/>
          <w:szCs w:val="24"/>
        </w:rPr>
      </w:pPr>
      <w:r w:rsidRPr="002C4961">
        <w:rPr>
          <w:rFonts w:ascii="Times New Roman" w:hAnsi="Times New Roman"/>
          <w:sz w:val="24"/>
          <w:szCs w:val="24"/>
        </w:rPr>
        <w:tab/>
        <w:t>внести</w:t>
      </w:r>
      <w:r w:rsidRPr="002C4961">
        <w:rPr>
          <w:rFonts w:ascii="Times New Roman" w:hAnsi="Times New Roman"/>
          <w:b/>
          <w:sz w:val="24"/>
          <w:szCs w:val="24"/>
        </w:rPr>
        <w:t xml:space="preserve"> </w:t>
      </w:r>
      <w:r w:rsidRPr="002C4961">
        <w:rPr>
          <w:rFonts w:ascii="Times New Roman" w:hAnsi="Times New Roman"/>
          <w:sz w:val="24"/>
          <w:szCs w:val="24"/>
        </w:rPr>
        <w:t xml:space="preserve">задаток в указанном в настоящем </w:t>
      </w:r>
      <w:r w:rsidR="008E5ECD" w:rsidRPr="002C4961">
        <w:rPr>
          <w:rFonts w:ascii="Times New Roman" w:hAnsi="Times New Roman"/>
          <w:sz w:val="24"/>
          <w:szCs w:val="24"/>
        </w:rPr>
        <w:t>изве</w:t>
      </w:r>
      <w:r w:rsidRPr="002C4961">
        <w:rPr>
          <w:rFonts w:ascii="Times New Roman" w:hAnsi="Times New Roman"/>
          <w:sz w:val="24"/>
          <w:szCs w:val="24"/>
        </w:rPr>
        <w:t>щении порядке;</w:t>
      </w:r>
    </w:p>
    <w:p w:rsidR="007728CC" w:rsidRPr="002C4961" w:rsidRDefault="007728CC" w:rsidP="007728CC">
      <w:pPr>
        <w:pStyle w:val="western"/>
        <w:spacing w:before="0" w:beforeAutospacing="0" w:after="0" w:afterAutospacing="0"/>
        <w:ind w:firstLine="709"/>
        <w:jc w:val="both"/>
      </w:pPr>
      <w:r w:rsidRPr="002C4961">
        <w:t xml:space="preserve">пройти регистрацию на электронной торговой площадке </w:t>
      </w:r>
      <w:r w:rsidRPr="002C4961">
        <w:rPr>
          <w:color w:val="000000"/>
        </w:rPr>
        <w:t>ООО «РТС-тендер»</w:t>
      </w:r>
      <w:r w:rsidRPr="002C4961">
        <w:t xml:space="preserve"> в соответствии с Регламентом электронной площадки для обеспечения доступа к подаче заявки и дальнейшей процедуре электронного аукциона;</w:t>
      </w:r>
    </w:p>
    <w:p w:rsidR="00F722A4" w:rsidRPr="002C4961" w:rsidRDefault="00524E3E" w:rsidP="00F722A4">
      <w:pPr>
        <w:spacing w:after="0" w:line="240" w:lineRule="auto"/>
        <w:ind w:firstLine="709"/>
        <w:jc w:val="both"/>
        <w:rPr>
          <w:rFonts w:ascii="Times New Roman" w:hAnsi="Times New Roman"/>
          <w:sz w:val="24"/>
          <w:szCs w:val="24"/>
        </w:rPr>
      </w:pPr>
      <w:r w:rsidRPr="002C4961">
        <w:rPr>
          <w:rFonts w:ascii="Times New Roman" w:hAnsi="Times New Roman"/>
          <w:sz w:val="24"/>
          <w:szCs w:val="24"/>
        </w:rPr>
        <w:t xml:space="preserve">заполнить утвержденную </w:t>
      </w:r>
      <w:r w:rsidR="001A5A61" w:rsidRPr="002C4961">
        <w:rPr>
          <w:rFonts w:ascii="Times New Roman" w:hAnsi="Times New Roman"/>
          <w:sz w:val="24"/>
          <w:szCs w:val="24"/>
        </w:rPr>
        <w:t>постановлением</w:t>
      </w:r>
      <w:r w:rsidRPr="002C4961">
        <w:rPr>
          <w:rFonts w:ascii="Times New Roman" w:hAnsi="Times New Roman"/>
          <w:sz w:val="24"/>
          <w:szCs w:val="24"/>
        </w:rPr>
        <w:t xml:space="preserve"> </w:t>
      </w:r>
      <w:r w:rsidR="001A5A61" w:rsidRPr="002C4961">
        <w:rPr>
          <w:rFonts w:ascii="Times New Roman" w:hAnsi="Times New Roman"/>
          <w:sz w:val="24"/>
          <w:szCs w:val="24"/>
        </w:rPr>
        <w:t xml:space="preserve">Администрации </w:t>
      </w:r>
      <w:r w:rsidR="00C15179" w:rsidRPr="002C4961">
        <w:rPr>
          <w:rFonts w:ascii="Times New Roman" w:hAnsi="Times New Roman"/>
          <w:sz w:val="24"/>
          <w:szCs w:val="24"/>
        </w:rPr>
        <w:t xml:space="preserve">муниципального образования «Муйский район» Республики Бурятия </w:t>
      </w:r>
      <w:r w:rsidRPr="002C4961">
        <w:rPr>
          <w:rFonts w:ascii="Times New Roman" w:hAnsi="Times New Roman"/>
          <w:color w:val="000000" w:themeColor="text1"/>
          <w:sz w:val="24"/>
          <w:szCs w:val="24"/>
        </w:rPr>
        <w:t xml:space="preserve">от </w:t>
      </w:r>
      <w:r w:rsidR="00803016" w:rsidRPr="00803016">
        <w:rPr>
          <w:rFonts w:ascii="Times New Roman" w:hAnsi="Times New Roman"/>
          <w:sz w:val="24"/>
          <w:szCs w:val="24"/>
        </w:rPr>
        <w:t>24</w:t>
      </w:r>
      <w:r w:rsidRPr="00803016">
        <w:rPr>
          <w:rFonts w:ascii="Times New Roman" w:hAnsi="Times New Roman"/>
          <w:sz w:val="24"/>
          <w:szCs w:val="24"/>
        </w:rPr>
        <w:t>.</w:t>
      </w:r>
      <w:r w:rsidR="00803016" w:rsidRPr="00803016">
        <w:rPr>
          <w:rFonts w:ascii="Times New Roman" w:hAnsi="Times New Roman"/>
          <w:sz w:val="24"/>
          <w:szCs w:val="24"/>
        </w:rPr>
        <w:t>12</w:t>
      </w:r>
      <w:r w:rsidRPr="00803016">
        <w:rPr>
          <w:rFonts w:ascii="Times New Roman" w:hAnsi="Times New Roman"/>
          <w:sz w:val="24"/>
          <w:szCs w:val="24"/>
        </w:rPr>
        <w:t>.20</w:t>
      </w:r>
      <w:r w:rsidR="003A6EED" w:rsidRPr="00803016">
        <w:rPr>
          <w:rFonts w:ascii="Times New Roman" w:hAnsi="Times New Roman"/>
          <w:sz w:val="24"/>
          <w:szCs w:val="24"/>
        </w:rPr>
        <w:t>20</w:t>
      </w:r>
      <w:r w:rsidRPr="00803016">
        <w:rPr>
          <w:rFonts w:ascii="Times New Roman" w:hAnsi="Times New Roman"/>
          <w:sz w:val="24"/>
          <w:szCs w:val="24"/>
        </w:rPr>
        <w:t xml:space="preserve"> № </w:t>
      </w:r>
      <w:r w:rsidR="00803016" w:rsidRPr="00803016">
        <w:rPr>
          <w:rFonts w:ascii="Times New Roman" w:hAnsi="Times New Roman"/>
          <w:sz w:val="24"/>
          <w:szCs w:val="24"/>
        </w:rPr>
        <w:t>560</w:t>
      </w:r>
      <w:r w:rsidRPr="002C4961">
        <w:rPr>
          <w:rFonts w:ascii="Times New Roman" w:hAnsi="Times New Roman"/>
          <w:sz w:val="24"/>
          <w:szCs w:val="24"/>
        </w:rPr>
        <w:t xml:space="preserve"> форму заявки с приложением электронных образов документов в соответствии с перечнем, указанным в настоящем извещении, предусмотренных Федеральным законом № 178-ФЗ</w:t>
      </w:r>
      <w:r w:rsidR="00F722A4" w:rsidRPr="002C4961">
        <w:rPr>
          <w:rFonts w:ascii="Times New Roman" w:hAnsi="Times New Roman"/>
          <w:sz w:val="24"/>
          <w:szCs w:val="24"/>
        </w:rPr>
        <w:t xml:space="preserve"> (представлен</w:t>
      </w:r>
      <w:r w:rsidR="00E50A38" w:rsidRPr="002C4961">
        <w:rPr>
          <w:rFonts w:ascii="Times New Roman" w:hAnsi="Times New Roman"/>
          <w:sz w:val="24"/>
          <w:szCs w:val="24"/>
        </w:rPr>
        <w:t>ы</w:t>
      </w:r>
      <w:r w:rsidR="00F722A4" w:rsidRPr="002C4961">
        <w:rPr>
          <w:rFonts w:ascii="Times New Roman" w:hAnsi="Times New Roman"/>
          <w:sz w:val="24"/>
          <w:szCs w:val="24"/>
        </w:rPr>
        <w:t xml:space="preserve"> в Приложении №</w:t>
      </w:r>
      <w:r w:rsidR="00E24FF1" w:rsidRPr="002C4961">
        <w:rPr>
          <w:rFonts w:ascii="Times New Roman" w:hAnsi="Times New Roman"/>
          <w:sz w:val="24"/>
          <w:szCs w:val="24"/>
        </w:rPr>
        <w:t>№</w:t>
      </w:r>
      <w:r w:rsidR="00F722A4" w:rsidRPr="002C4961">
        <w:rPr>
          <w:rFonts w:ascii="Times New Roman" w:hAnsi="Times New Roman"/>
          <w:sz w:val="24"/>
          <w:szCs w:val="24"/>
        </w:rPr>
        <w:t xml:space="preserve"> 1</w:t>
      </w:r>
      <w:r w:rsidR="00E24FF1" w:rsidRPr="002C4961">
        <w:rPr>
          <w:rFonts w:ascii="Times New Roman" w:hAnsi="Times New Roman"/>
          <w:sz w:val="24"/>
          <w:szCs w:val="24"/>
        </w:rPr>
        <w:t>, 2</w:t>
      </w:r>
      <w:r w:rsidR="00315606" w:rsidRPr="002C4961">
        <w:rPr>
          <w:rFonts w:ascii="Times New Roman" w:hAnsi="Times New Roman"/>
          <w:sz w:val="24"/>
          <w:szCs w:val="24"/>
        </w:rPr>
        <w:t>, 3</w:t>
      </w:r>
      <w:r w:rsidR="00F722A4" w:rsidRPr="002C4961">
        <w:rPr>
          <w:rFonts w:ascii="Times New Roman" w:hAnsi="Times New Roman"/>
          <w:sz w:val="24"/>
          <w:szCs w:val="24"/>
        </w:rPr>
        <w:t xml:space="preserve"> к настоящему извещению)</w:t>
      </w:r>
      <w:r w:rsidR="003A6230" w:rsidRPr="002C4961">
        <w:rPr>
          <w:rFonts w:ascii="Times New Roman" w:hAnsi="Times New Roman"/>
          <w:sz w:val="24"/>
          <w:szCs w:val="24"/>
        </w:rPr>
        <w:t xml:space="preserve"> и об оплате задатка</w:t>
      </w:r>
      <w:r w:rsidR="00F722A4" w:rsidRPr="002C4961">
        <w:rPr>
          <w:rFonts w:ascii="Times New Roman" w:hAnsi="Times New Roman"/>
          <w:sz w:val="24"/>
          <w:szCs w:val="24"/>
        </w:rPr>
        <w:t xml:space="preserve">. </w:t>
      </w:r>
    </w:p>
    <w:p w:rsidR="00F722A4" w:rsidRPr="002C4961" w:rsidRDefault="00315606" w:rsidP="00F722A4">
      <w:pPr>
        <w:spacing w:after="0" w:line="240" w:lineRule="auto"/>
        <w:ind w:firstLine="709"/>
        <w:jc w:val="both"/>
        <w:rPr>
          <w:rFonts w:ascii="Times New Roman" w:hAnsi="Times New Roman"/>
          <w:sz w:val="24"/>
          <w:szCs w:val="24"/>
        </w:rPr>
      </w:pPr>
      <w:r w:rsidRPr="002C4961">
        <w:rPr>
          <w:rFonts w:ascii="Times New Roman" w:hAnsi="Times New Roman"/>
          <w:sz w:val="24"/>
          <w:szCs w:val="24"/>
        </w:rPr>
        <w:t>Ответственность з</w:t>
      </w:r>
      <w:r w:rsidR="00E50A38" w:rsidRPr="002C4961">
        <w:rPr>
          <w:rFonts w:ascii="Times New Roman" w:hAnsi="Times New Roman"/>
          <w:sz w:val="24"/>
          <w:szCs w:val="24"/>
        </w:rPr>
        <w:t xml:space="preserve">а достоверность представленных документов </w:t>
      </w:r>
      <w:r w:rsidRPr="002C4961">
        <w:rPr>
          <w:rFonts w:ascii="Times New Roman" w:hAnsi="Times New Roman"/>
          <w:sz w:val="24"/>
          <w:szCs w:val="24"/>
        </w:rPr>
        <w:t xml:space="preserve">и обязанность доказать свое право на участие в электронном аукционе </w:t>
      </w:r>
      <w:r w:rsidR="00E50A38" w:rsidRPr="002C4961">
        <w:rPr>
          <w:rFonts w:ascii="Times New Roman" w:hAnsi="Times New Roman"/>
          <w:sz w:val="24"/>
          <w:szCs w:val="24"/>
        </w:rPr>
        <w:t>возлагается на Претендент</w:t>
      </w:r>
      <w:r w:rsidRPr="002C4961">
        <w:rPr>
          <w:rFonts w:ascii="Times New Roman" w:hAnsi="Times New Roman"/>
          <w:sz w:val="24"/>
          <w:szCs w:val="24"/>
        </w:rPr>
        <w:t>а</w:t>
      </w:r>
      <w:r w:rsidR="00E50A38" w:rsidRPr="002C4961">
        <w:rPr>
          <w:rFonts w:ascii="Times New Roman" w:hAnsi="Times New Roman"/>
          <w:sz w:val="24"/>
          <w:szCs w:val="24"/>
        </w:rPr>
        <w:t>.</w:t>
      </w:r>
    </w:p>
    <w:p w:rsidR="0062646F" w:rsidRPr="002C4961" w:rsidRDefault="00F93F57" w:rsidP="00E24FF1">
      <w:pPr>
        <w:spacing w:after="0" w:line="240" w:lineRule="auto"/>
        <w:ind w:firstLine="720"/>
        <w:jc w:val="both"/>
        <w:rPr>
          <w:rFonts w:ascii="Times New Roman" w:hAnsi="Times New Roman"/>
          <w:sz w:val="24"/>
          <w:szCs w:val="24"/>
        </w:rPr>
      </w:pPr>
      <w:r w:rsidRPr="002C4961">
        <w:rPr>
          <w:rFonts w:ascii="Times New Roman" w:hAnsi="Times New Roman"/>
          <w:sz w:val="24"/>
          <w:szCs w:val="24"/>
        </w:rPr>
        <w:t>9.3. </w:t>
      </w:r>
      <w:r w:rsidR="004D4728" w:rsidRPr="002C4961">
        <w:rPr>
          <w:rFonts w:ascii="Times New Roman" w:hAnsi="Times New Roman"/>
          <w:sz w:val="24"/>
          <w:szCs w:val="24"/>
        </w:rPr>
        <w:t>Подача заявки на участие в электронном аукционе осуществляется Претендентом из личного кабинета.</w:t>
      </w:r>
      <w:r w:rsidR="00E24FF1" w:rsidRPr="002C4961">
        <w:rPr>
          <w:rFonts w:ascii="Times New Roman" w:hAnsi="Times New Roman"/>
          <w:sz w:val="24"/>
          <w:szCs w:val="24"/>
        </w:rPr>
        <w:t xml:space="preserve"> </w:t>
      </w:r>
      <w:r w:rsidR="0062646F" w:rsidRPr="002C4961">
        <w:rPr>
          <w:rFonts w:ascii="Times New Roman" w:hAnsi="Times New Roman"/>
          <w:bCs/>
          <w:sz w:val="24"/>
          <w:szCs w:val="24"/>
        </w:rPr>
        <w:t>Одно лицо имеет право подать только одну заявку на один объект пр</w:t>
      </w:r>
      <w:r w:rsidR="00E24FF1" w:rsidRPr="002C4961">
        <w:rPr>
          <w:rFonts w:ascii="Times New Roman" w:hAnsi="Times New Roman"/>
          <w:bCs/>
          <w:sz w:val="24"/>
          <w:szCs w:val="24"/>
        </w:rPr>
        <w:t>одаж</w:t>
      </w:r>
      <w:r w:rsidR="0062646F" w:rsidRPr="002C4961">
        <w:rPr>
          <w:rFonts w:ascii="Times New Roman" w:hAnsi="Times New Roman"/>
          <w:bCs/>
          <w:sz w:val="24"/>
          <w:szCs w:val="24"/>
        </w:rPr>
        <w:t>и</w:t>
      </w:r>
      <w:r w:rsidR="0062646F" w:rsidRPr="002C4961">
        <w:rPr>
          <w:rFonts w:ascii="Times New Roman" w:hAnsi="Times New Roman"/>
          <w:sz w:val="24"/>
          <w:szCs w:val="24"/>
        </w:rPr>
        <w:t>.</w:t>
      </w:r>
    </w:p>
    <w:p w:rsidR="00184608" w:rsidRPr="002C4961" w:rsidRDefault="00F93F57" w:rsidP="00E24FF1">
      <w:pPr>
        <w:spacing w:after="0" w:line="240" w:lineRule="auto"/>
        <w:ind w:firstLine="720"/>
        <w:jc w:val="both"/>
        <w:rPr>
          <w:rFonts w:ascii="Times New Roman" w:hAnsi="Times New Roman"/>
          <w:sz w:val="24"/>
          <w:szCs w:val="24"/>
        </w:rPr>
      </w:pPr>
      <w:r w:rsidRPr="002C4961">
        <w:rPr>
          <w:rFonts w:ascii="Times New Roman" w:hAnsi="Times New Roman"/>
          <w:sz w:val="24"/>
          <w:szCs w:val="24"/>
        </w:rPr>
        <w:t>9.4. </w:t>
      </w:r>
      <w:r w:rsidR="007B108B" w:rsidRPr="002C4961">
        <w:rPr>
          <w:rFonts w:ascii="Times New Roman" w:hAnsi="Times New Roman"/>
          <w:sz w:val="24"/>
          <w:szCs w:val="24"/>
        </w:rPr>
        <w:t>Ю</w:t>
      </w:r>
      <w:r w:rsidR="00184608" w:rsidRPr="002C4961">
        <w:rPr>
          <w:rFonts w:ascii="Times New Roman" w:hAnsi="Times New Roman"/>
          <w:sz w:val="24"/>
          <w:szCs w:val="24"/>
        </w:rPr>
        <w:t>ридически</w:t>
      </w:r>
      <w:r w:rsidR="007B108B" w:rsidRPr="002C4961">
        <w:rPr>
          <w:rFonts w:ascii="Times New Roman" w:hAnsi="Times New Roman"/>
          <w:sz w:val="24"/>
          <w:szCs w:val="24"/>
        </w:rPr>
        <w:t>е</w:t>
      </w:r>
      <w:r w:rsidR="00184608" w:rsidRPr="002C4961">
        <w:rPr>
          <w:rFonts w:ascii="Times New Roman" w:hAnsi="Times New Roman"/>
          <w:sz w:val="24"/>
          <w:szCs w:val="24"/>
        </w:rPr>
        <w:t xml:space="preserve"> лиц</w:t>
      </w:r>
      <w:r w:rsidR="007B108B" w:rsidRPr="002C4961">
        <w:rPr>
          <w:rFonts w:ascii="Times New Roman" w:hAnsi="Times New Roman"/>
          <w:sz w:val="24"/>
          <w:szCs w:val="24"/>
        </w:rPr>
        <w:t>а</w:t>
      </w:r>
      <w:r w:rsidR="00184608" w:rsidRPr="002C4961">
        <w:rPr>
          <w:rFonts w:ascii="Times New Roman" w:hAnsi="Times New Roman"/>
          <w:sz w:val="24"/>
          <w:szCs w:val="24"/>
        </w:rPr>
        <w:t xml:space="preserve"> дополнительно</w:t>
      </w:r>
      <w:r w:rsidR="007B108B" w:rsidRPr="002C4961">
        <w:rPr>
          <w:rFonts w:ascii="Times New Roman" w:hAnsi="Times New Roman"/>
          <w:sz w:val="24"/>
          <w:szCs w:val="24"/>
        </w:rPr>
        <w:t xml:space="preserve"> к заявке представляют</w:t>
      </w:r>
      <w:r w:rsidR="00184608" w:rsidRPr="002C4961">
        <w:rPr>
          <w:rFonts w:ascii="Times New Roman" w:hAnsi="Times New Roman"/>
          <w:sz w:val="24"/>
          <w:szCs w:val="24"/>
        </w:rPr>
        <w:t>:</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учредительны</w:t>
      </w:r>
      <w:r w:rsidR="00D44D3D" w:rsidRPr="002C4961">
        <w:rPr>
          <w:rFonts w:ascii="Times New Roman" w:hAnsi="Times New Roman"/>
          <w:sz w:val="24"/>
          <w:szCs w:val="24"/>
        </w:rPr>
        <w:t>е</w:t>
      </w:r>
      <w:r w:rsidRPr="002C4961">
        <w:rPr>
          <w:rFonts w:ascii="Times New Roman" w:hAnsi="Times New Roman"/>
          <w:sz w:val="24"/>
          <w:szCs w:val="24"/>
        </w:rPr>
        <w:t xml:space="preserve"> документ</w:t>
      </w:r>
      <w:r w:rsidR="00D44D3D" w:rsidRPr="002C4961">
        <w:rPr>
          <w:rFonts w:ascii="Times New Roman" w:hAnsi="Times New Roman"/>
          <w:sz w:val="24"/>
          <w:szCs w:val="24"/>
        </w:rPr>
        <w:t>ы</w:t>
      </w:r>
      <w:r w:rsidRPr="002C4961">
        <w:rPr>
          <w:rFonts w:ascii="Times New Roman" w:hAnsi="Times New Roman"/>
          <w:sz w:val="24"/>
          <w:szCs w:val="24"/>
        </w:rPr>
        <w:t>;</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4D3D" w:rsidRPr="002C4961" w:rsidRDefault="00D44D3D" w:rsidP="00E24FF1">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r w:rsidR="00184608" w:rsidRPr="002C4961">
        <w:rPr>
          <w:rFonts w:ascii="Times New Roman" w:hAnsi="Times New Roman"/>
          <w:sz w:val="24"/>
          <w:szCs w:val="24"/>
        </w:rPr>
        <w:tab/>
      </w:r>
    </w:p>
    <w:p w:rsidR="00D44D3D" w:rsidRPr="002C4961" w:rsidRDefault="00D44D3D" w:rsidP="00D44D3D">
      <w:pPr>
        <w:spacing w:after="0" w:line="240" w:lineRule="auto"/>
        <w:ind w:firstLine="720"/>
        <w:jc w:val="both"/>
        <w:rPr>
          <w:rFonts w:ascii="Times New Roman" w:hAnsi="Times New Roman"/>
          <w:sz w:val="24"/>
          <w:szCs w:val="24"/>
        </w:rPr>
      </w:pPr>
      <w:r w:rsidRPr="002C4961">
        <w:rPr>
          <w:rFonts w:ascii="Times New Roman" w:hAnsi="Times New Roman"/>
          <w:sz w:val="24"/>
          <w:szCs w:val="24"/>
        </w:rPr>
        <w:t>оформленн</w:t>
      </w:r>
      <w:r w:rsidR="004D4728" w:rsidRPr="002C4961">
        <w:rPr>
          <w:rFonts w:ascii="Times New Roman" w:hAnsi="Times New Roman"/>
          <w:sz w:val="24"/>
          <w:szCs w:val="24"/>
        </w:rPr>
        <w:t>ую</w:t>
      </w:r>
      <w:r w:rsidRPr="002C4961">
        <w:rPr>
          <w:rFonts w:ascii="Times New Roman" w:hAnsi="Times New Roman"/>
          <w:sz w:val="24"/>
          <w:szCs w:val="24"/>
        </w:rPr>
        <w:t xml:space="preserve"> в установленном порядке или нотариально заверенн</w:t>
      </w:r>
      <w:r w:rsidR="004D4728" w:rsidRPr="002C4961">
        <w:rPr>
          <w:rFonts w:ascii="Times New Roman" w:hAnsi="Times New Roman"/>
          <w:sz w:val="24"/>
          <w:szCs w:val="24"/>
        </w:rPr>
        <w:t>ую</w:t>
      </w:r>
      <w:r w:rsidRPr="002C4961">
        <w:rPr>
          <w:rFonts w:ascii="Times New Roman" w:hAnsi="Times New Roman"/>
          <w:sz w:val="24"/>
          <w:szCs w:val="24"/>
        </w:rPr>
        <w:t xml:space="preserve"> копи</w:t>
      </w:r>
      <w:r w:rsidR="004D4728" w:rsidRPr="002C4961">
        <w:rPr>
          <w:rFonts w:ascii="Times New Roman" w:hAnsi="Times New Roman"/>
          <w:sz w:val="24"/>
          <w:szCs w:val="24"/>
        </w:rPr>
        <w:t>ю</w:t>
      </w:r>
      <w:r w:rsidRPr="002C4961">
        <w:rPr>
          <w:rFonts w:ascii="Times New Roman" w:hAnsi="Times New Roman"/>
          <w:sz w:val="24"/>
          <w:szCs w:val="24"/>
        </w:rPr>
        <w:t xml:space="preserve"> доверенности на осуществление действий от имени претендента (в случае если от имени претендента действует его представитель);</w:t>
      </w:r>
    </w:p>
    <w:p w:rsidR="00D44D3D" w:rsidRPr="002C4961" w:rsidRDefault="00D44D3D" w:rsidP="00D44D3D">
      <w:pPr>
        <w:spacing w:after="0" w:line="240" w:lineRule="auto"/>
        <w:ind w:firstLine="720"/>
        <w:jc w:val="both"/>
        <w:rPr>
          <w:rFonts w:ascii="Times New Roman" w:hAnsi="Times New Roman"/>
          <w:sz w:val="24"/>
          <w:szCs w:val="24"/>
        </w:rPr>
      </w:pPr>
      <w:r w:rsidRPr="002C4961">
        <w:rPr>
          <w:rFonts w:ascii="Times New Roman" w:hAnsi="Times New Roman"/>
          <w:sz w:val="24"/>
          <w:szCs w:val="24"/>
        </w:rPr>
        <w:t xml:space="preserve">опись документов, входящих в состав заявки (Приложение № </w:t>
      </w:r>
      <w:r w:rsidR="007B4267" w:rsidRPr="002C4961">
        <w:rPr>
          <w:rFonts w:ascii="Times New Roman" w:hAnsi="Times New Roman"/>
          <w:sz w:val="24"/>
          <w:szCs w:val="24"/>
        </w:rPr>
        <w:t>3</w:t>
      </w:r>
      <w:r w:rsidRPr="002C4961">
        <w:rPr>
          <w:rFonts w:ascii="Times New Roman" w:hAnsi="Times New Roman"/>
          <w:sz w:val="24"/>
          <w:szCs w:val="24"/>
        </w:rPr>
        <w:t>).</w:t>
      </w:r>
    </w:p>
    <w:p w:rsidR="007B108B" w:rsidRPr="002C4961" w:rsidRDefault="00F93F57"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9.</w:t>
      </w:r>
      <w:r w:rsidR="00E24FF1" w:rsidRPr="002C4961">
        <w:rPr>
          <w:rFonts w:ascii="Times New Roman" w:hAnsi="Times New Roman"/>
          <w:sz w:val="24"/>
          <w:szCs w:val="24"/>
        </w:rPr>
        <w:t>5</w:t>
      </w:r>
      <w:r w:rsidRPr="002C4961">
        <w:rPr>
          <w:rFonts w:ascii="Times New Roman" w:hAnsi="Times New Roman"/>
          <w:sz w:val="24"/>
          <w:szCs w:val="24"/>
        </w:rPr>
        <w:t>. </w:t>
      </w:r>
      <w:r w:rsidR="00184608" w:rsidRPr="002C4961">
        <w:rPr>
          <w:rFonts w:ascii="Times New Roman" w:hAnsi="Times New Roman"/>
          <w:sz w:val="24"/>
          <w:szCs w:val="24"/>
        </w:rPr>
        <w:t xml:space="preserve">Физические лица </w:t>
      </w:r>
      <w:r w:rsidR="007B108B" w:rsidRPr="002C4961">
        <w:rPr>
          <w:rFonts w:ascii="Times New Roman" w:hAnsi="Times New Roman"/>
          <w:sz w:val="24"/>
          <w:szCs w:val="24"/>
        </w:rPr>
        <w:t>дополнительно к заявке представляют:</w:t>
      </w:r>
    </w:p>
    <w:p w:rsidR="00184608" w:rsidRPr="002C4961" w:rsidRDefault="00184608" w:rsidP="00184608">
      <w:pPr>
        <w:spacing w:after="0" w:line="240" w:lineRule="auto"/>
        <w:ind w:firstLine="709"/>
        <w:jc w:val="both"/>
        <w:rPr>
          <w:rFonts w:ascii="Times New Roman" w:hAnsi="Times New Roman"/>
          <w:sz w:val="24"/>
          <w:szCs w:val="24"/>
        </w:rPr>
      </w:pPr>
      <w:r w:rsidRPr="002C4961">
        <w:rPr>
          <w:rFonts w:ascii="Times New Roman" w:hAnsi="Times New Roman"/>
          <w:sz w:val="24"/>
          <w:szCs w:val="24"/>
        </w:rPr>
        <w:t>документ, удостоверяющий личность</w:t>
      </w:r>
      <w:r w:rsidR="007B108B" w:rsidRPr="002C4961">
        <w:rPr>
          <w:rFonts w:ascii="Times New Roman" w:hAnsi="Times New Roman"/>
          <w:sz w:val="24"/>
          <w:szCs w:val="24"/>
        </w:rPr>
        <w:t xml:space="preserve"> (</w:t>
      </w:r>
      <w:r w:rsidRPr="002C4961">
        <w:rPr>
          <w:rFonts w:ascii="Times New Roman" w:hAnsi="Times New Roman"/>
          <w:sz w:val="24"/>
          <w:szCs w:val="24"/>
        </w:rPr>
        <w:t>все лист</w:t>
      </w:r>
      <w:r w:rsidR="007B108B" w:rsidRPr="002C4961">
        <w:rPr>
          <w:rFonts w:ascii="Times New Roman" w:hAnsi="Times New Roman"/>
          <w:sz w:val="24"/>
          <w:szCs w:val="24"/>
        </w:rPr>
        <w:t>ы)</w:t>
      </w:r>
      <w:r w:rsidRPr="002C4961">
        <w:rPr>
          <w:rFonts w:ascii="Times New Roman" w:hAnsi="Times New Roman"/>
          <w:sz w:val="24"/>
          <w:szCs w:val="24"/>
        </w:rPr>
        <w:t>, ИНН, СНИЛС.</w:t>
      </w:r>
    </w:p>
    <w:p w:rsidR="007B108B" w:rsidRPr="002C4961" w:rsidRDefault="007B108B" w:rsidP="007B108B">
      <w:pPr>
        <w:spacing w:after="0" w:line="240" w:lineRule="auto"/>
        <w:ind w:firstLine="720"/>
        <w:jc w:val="both"/>
        <w:rPr>
          <w:rFonts w:ascii="Times New Roman" w:hAnsi="Times New Roman"/>
          <w:sz w:val="24"/>
          <w:szCs w:val="24"/>
        </w:rPr>
      </w:pPr>
      <w:r w:rsidRPr="002C4961">
        <w:rPr>
          <w:rFonts w:ascii="Times New Roman" w:hAnsi="Times New Roman"/>
          <w:sz w:val="24"/>
          <w:szCs w:val="24"/>
        </w:rPr>
        <w:t>оформленную в установленном порядке или нотариально заверенную копию доверенности на осуществление действий от имени претендента (в случае если от имени претендента действует его представитель);</w:t>
      </w:r>
    </w:p>
    <w:p w:rsidR="00F93F57" w:rsidRPr="002C4961" w:rsidRDefault="00F93F57" w:rsidP="00F93F57">
      <w:pPr>
        <w:spacing w:after="0" w:line="240" w:lineRule="auto"/>
        <w:ind w:firstLine="720"/>
        <w:jc w:val="both"/>
        <w:rPr>
          <w:rFonts w:ascii="Times New Roman" w:hAnsi="Times New Roman"/>
          <w:sz w:val="24"/>
          <w:szCs w:val="24"/>
        </w:rPr>
      </w:pPr>
      <w:r w:rsidRPr="002C4961">
        <w:rPr>
          <w:rFonts w:ascii="Times New Roman" w:hAnsi="Times New Roman"/>
          <w:sz w:val="24"/>
          <w:szCs w:val="24"/>
        </w:rPr>
        <w:t xml:space="preserve">опись документов, входящих в состав заявки (Приложение № </w:t>
      </w:r>
      <w:r w:rsidR="007B4267" w:rsidRPr="002C4961">
        <w:rPr>
          <w:rFonts w:ascii="Times New Roman" w:hAnsi="Times New Roman"/>
          <w:sz w:val="24"/>
          <w:szCs w:val="24"/>
        </w:rPr>
        <w:t>3</w:t>
      </w:r>
      <w:r w:rsidRPr="002C4961">
        <w:rPr>
          <w:rFonts w:ascii="Times New Roman" w:hAnsi="Times New Roman"/>
          <w:sz w:val="24"/>
          <w:szCs w:val="24"/>
        </w:rPr>
        <w:t>).</w:t>
      </w:r>
    </w:p>
    <w:p w:rsidR="00663950" w:rsidRPr="002C4961" w:rsidRDefault="00F93F57" w:rsidP="00F93F5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9.</w:t>
      </w:r>
      <w:r w:rsidR="00E24FF1" w:rsidRPr="002C4961">
        <w:rPr>
          <w:b w:val="0"/>
          <w:sz w:val="24"/>
          <w:szCs w:val="24"/>
          <w:lang w:val="ru-RU"/>
        </w:rPr>
        <w:t>6</w:t>
      </w:r>
      <w:r w:rsidRPr="002C4961">
        <w:rPr>
          <w:b w:val="0"/>
          <w:sz w:val="24"/>
          <w:szCs w:val="24"/>
          <w:lang w:val="ru-RU"/>
        </w:rPr>
        <w:t>.</w:t>
      </w:r>
      <w:r w:rsidRPr="002C4961">
        <w:rPr>
          <w:sz w:val="24"/>
          <w:szCs w:val="24"/>
        </w:rPr>
        <w:t> </w:t>
      </w:r>
      <w:r w:rsidR="00663950" w:rsidRPr="002C4961">
        <w:rPr>
          <w:b w:val="0"/>
          <w:sz w:val="24"/>
          <w:szCs w:val="24"/>
          <w:lang w:val="ru-RU"/>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8E5ECD" w:rsidRPr="002C4961">
        <w:rPr>
          <w:b w:val="0"/>
          <w:sz w:val="24"/>
          <w:szCs w:val="24"/>
          <w:lang w:val="ru-RU"/>
        </w:rPr>
        <w:t>изве</w:t>
      </w:r>
      <w:r w:rsidR="00663950" w:rsidRPr="002C4961">
        <w:rPr>
          <w:b w:val="0"/>
          <w:sz w:val="24"/>
          <w:szCs w:val="24"/>
          <w:lang w:val="ru-RU"/>
        </w:rPr>
        <w:t>щении.</w:t>
      </w:r>
    </w:p>
    <w:p w:rsidR="00663950" w:rsidRPr="002C4961" w:rsidRDefault="00F93F57" w:rsidP="00663950">
      <w:pPr>
        <w:pStyle w:val="33"/>
        <w:tabs>
          <w:tab w:val="left" w:pos="540"/>
        </w:tabs>
        <w:ind w:firstLine="709"/>
        <w:outlineLvl w:val="0"/>
        <w:rPr>
          <w:sz w:val="24"/>
        </w:rPr>
      </w:pPr>
      <w:r w:rsidRPr="002C4961">
        <w:rPr>
          <w:sz w:val="24"/>
        </w:rPr>
        <w:t>9.</w:t>
      </w:r>
      <w:r w:rsidR="00E24FF1" w:rsidRPr="002C4961">
        <w:rPr>
          <w:sz w:val="24"/>
        </w:rPr>
        <w:t>7</w:t>
      </w:r>
      <w:r w:rsidRPr="002C4961">
        <w:rPr>
          <w:sz w:val="24"/>
        </w:rPr>
        <w:t>. </w:t>
      </w:r>
      <w:r w:rsidR="00663950" w:rsidRPr="002C4961">
        <w:rPr>
          <w:sz w:val="24"/>
        </w:rPr>
        <w:t>При приеме заявок от Претендентов Ор</w:t>
      </w:r>
      <w:r w:rsidR="003A133B" w:rsidRPr="002C4961">
        <w:rPr>
          <w:sz w:val="24"/>
        </w:rPr>
        <w:t>ганиз</w:t>
      </w:r>
      <w:r w:rsidR="00663950" w:rsidRPr="002C4961">
        <w:rPr>
          <w:sz w:val="24"/>
        </w:rPr>
        <w:t xml:space="preserve">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63950" w:rsidRPr="002C4961" w:rsidRDefault="00663950" w:rsidP="00663950">
      <w:pPr>
        <w:tabs>
          <w:tab w:val="left" w:pos="540"/>
        </w:tabs>
        <w:spacing w:after="0" w:line="240" w:lineRule="auto"/>
        <w:ind w:firstLine="709"/>
        <w:jc w:val="both"/>
        <w:outlineLvl w:val="0"/>
        <w:rPr>
          <w:rFonts w:ascii="Times New Roman" w:hAnsi="Times New Roman"/>
          <w:sz w:val="24"/>
          <w:szCs w:val="24"/>
        </w:rPr>
      </w:pPr>
      <w:r w:rsidRPr="002C4961">
        <w:rPr>
          <w:rFonts w:ascii="Times New Roman" w:hAnsi="Times New Roman"/>
          <w:sz w:val="24"/>
          <w:szCs w:val="24"/>
        </w:rPr>
        <w:t xml:space="preserve">В течение одного часа со времени поступления заявки </w:t>
      </w:r>
      <w:r w:rsidR="003A133B" w:rsidRPr="002C4961">
        <w:rPr>
          <w:rFonts w:ascii="Times New Roman" w:hAnsi="Times New Roman"/>
          <w:sz w:val="24"/>
          <w:szCs w:val="24"/>
        </w:rPr>
        <w:t>Организатор</w:t>
      </w:r>
      <w:r w:rsidRPr="002C4961">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67047" w:rsidRPr="002C4961" w:rsidRDefault="00F93F57" w:rsidP="00315606">
      <w:pPr>
        <w:tabs>
          <w:tab w:val="left" w:pos="540"/>
        </w:tabs>
        <w:spacing w:after="0" w:line="240" w:lineRule="auto"/>
        <w:ind w:firstLine="709"/>
        <w:jc w:val="both"/>
        <w:outlineLvl w:val="0"/>
        <w:rPr>
          <w:rFonts w:ascii="Times New Roman" w:hAnsi="Times New Roman"/>
          <w:sz w:val="24"/>
          <w:szCs w:val="24"/>
        </w:rPr>
      </w:pPr>
      <w:r w:rsidRPr="002C4961">
        <w:rPr>
          <w:rFonts w:ascii="Times New Roman" w:hAnsi="Times New Roman"/>
          <w:sz w:val="24"/>
          <w:szCs w:val="24"/>
        </w:rPr>
        <w:t>9.</w:t>
      </w:r>
      <w:r w:rsidR="00E24FF1" w:rsidRPr="002C4961">
        <w:rPr>
          <w:rFonts w:ascii="Times New Roman" w:hAnsi="Times New Roman"/>
          <w:sz w:val="24"/>
          <w:szCs w:val="24"/>
        </w:rPr>
        <w:t>8</w:t>
      </w:r>
      <w:r w:rsidRPr="002C4961">
        <w:rPr>
          <w:rFonts w:ascii="Times New Roman" w:hAnsi="Times New Roman"/>
          <w:sz w:val="24"/>
          <w:szCs w:val="24"/>
        </w:rPr>
        <w:t>. </w:t>
      </w:r>
      <w:r w:rsidR="00867047" w:rsidRPr="002C4961">
        <w:rPr>
          <w:rFonts w:ascii="Times New Roman" w:hAnsi="Times New Roman"/>
          <w:bCs/>
          <w:sz w:val="24"/>
          <w:szCs w:val="24"/>
        </w:rPr>
        <w:t>Претендент не допускается к участию в аукционе по следующим основаниям:</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.1. </w:t>
      </w:r>
      <w:r w:rsidR="008F2331" w:rsidRPr="002C4961">
        <w:rPr>
          <w:rFonts w:ascii="Times New Roman" w:hAnsi="Times New Roman" w:cs="Times New Roman"/>
          <w:sz w:val="24"/>
          <w:szCs w:val="24"/>
        </w:rPr>
        <w:t>п</w:t>
      </w:r>
      <w:r w:rsidRPr="002C4961">
        <w:rPr>
          <w:rFonts w:ascii="Times New Roman" w:hAnsi="Times New Roman" w:cs="Times New Roman"/>
          <w:sz w:val="24"/>
          <w:szCs w:val="24"/>
        </w:rPr>
        <w:t xml:space="preserve">редставленные документы не подтверждают право Претендента быть </w:t>
      </w:r>
      <w:r w:rsidR="00B20725" w:rsidRPr="002C4961">
        <w:rPr>
          <w:rFonts w:ascii="Times New Roman" w:hAnsi="Times New Roman" w:cs="Times New Roman"/>
          <w:sz w:val="24"/>
          <w:szCs w:val="24"/>
        </w:rPr>
        <w:t>П</w:t>
      </w:r>
      <w:r w:rsidRPr="002C4961">
        <w:rPr>
          <w:rFonts w:ascii="Times New Roman" w:hAnsi="Times New Roman" w:cs="Times New Roman"/>
          <w:sz w:val="24"/>
          <w:szCs w:val="24"/>
        </w:rPr>
        <w:t>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.2. </w:t>
      </w:r>
      <w:r w:rsidR="008F2331" w:rsidRPr="002C4961">
        <w:rPr>
          <w:rFonts w:ascii="Times New Roman" w:hAnsi="Times New Roman" w:cs="Times New Roman"/>
          <w:sz w:val="24"/>
          <w:szCs w:val="24"/>
        </w:rPr>
        <w:t>п</w:t>
      </w:r>
      <w:r w:rsidRPr="002C4961">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.3. </w:t>
      </w:r>
      <w:r w:rsidR="008F2331" w:rsidRPr="002C4961">
        <w:rPr>
          <w:rFonts w:ascii="Times New Roman" w:hAnsi="Times New Roman" w:cs="Times New Roman"/>
          <w:sz w:val="24"/>
          <w:szCs w:val="24"/>
        </w:rPr>
        <w:t>н</w:t>
      </w:r>
      <w:r w:rsidRPr="002C4961">
        <w:rPr>
          <w:rFonts w:ascii="Times New Roman" w:hAnsi="Times New Roman" w:cs="Times New Roman"/>
          <w:sz w:val="24"/>
          <w:szCs w:val="24"/>
        </w:rPr>
        <w:t xml:space="preserve">е подтверждено поступление в установленный срок задатка на счет </w:t>
      </w:r>
      <w:r w:rsidR="008F2331" w:rsidRPr="002C4961">
        <w:rPr>
          <w:rFonts w:ascii="Times New Roman" w:hAnsi="Times New Roman" w:cs="Times New Roman"/>
          <w:sz w:val="24"/>
          <w:szCs w:val="24"/>
        </w:rPr>
        <w:t>Продавц</w:t>
      </w:r>
      <w:r w:rsidRPr="002C4961">
        <w:rPr>
          <w:rFonts w:ascii="Times New Roman" w:hAnsi="Times New Roman" w:cs="Times New Roman"/>
          <w:sz w:val="24"/>
          <w:szCs w:val="24"/>
        </w:rPr>
        <w:t>а.</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9.</w:t>
      </w:r>
      <w:r w:rsidR="00315606" w:rsidRPr="002C4961">
        <w:rPr>
          <w:rFonts w:ascii="Times New Roman" w:hAnsi="Times New Roman" w:cs="Times New Roman"/>
          <w:sz w:val="24"/>
          <w:szCs w:val="24"/>
        </w:rPr>
        <w:t>8</w:t>
      </w:r>
      <w:r w:rsidRPr="002C4961">
        <w:rPr>
          <w:rFonts w:ascii="Times New Roman" w:hAnsi="Times New Roman" w:cs="Times New Roman"/>
          <w:sz w:val="24"/>
          <w:szCs w:val="24"/>
        </w:rPr>
        <w:t>.4. </w:t>
      </w:r>
      <w:r w:rsidR="008F2331" w:rsidRPr="002C4961">
        <w:rPr>
          <w:rFonts w:ascii="Times New Roman" w:hAnsi="Times New Roman" w:cs="Times New Roman"/>
          <w:sz w:val="24"/>
          <w:szCs w:val="24"/>
        </w:rPr>
        <w:t>з</w:t>
      </w:r>
      <w:r w:rsidRPr="002C4961">
        <w:rPr>
          <w:rFonts w:ascii="Times New Roman" w:hAnsi="Times New Roman" w:cs="Times New Roman"/>
          <w:sz w:val="24"/>
          <w:szCs w:val="24"/>
        </w:rPr>
        <w:t>аявка подана лицом, не уполномоченным Претендентом на осуществление таких действий.</w:t>
      </w:r>
    </w:p>
    <w:p w:rsidR="00867047" w:rsidRPr="002C4961" w:rsidRDefault="00867047" w:rsidP="00867047">
      <w:pPr>
        <w:pStyle w:val="ConsPlusNormal"/>
        <w:ind w:firstLine="709"/>
        <w:jc w:val="both"/>
        <w:rPr>
          <w:rFonts w:ascii="Times New Roman" w:hAnsi="Times New Roman" w:cs="Times New Roman"/>
          <w:sz w:val="24"/>
          <w:szCs w:val="24"/>
        </w:rPr>
      </w:pPr>
      <w:r w:rsidRPr="002C4961">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867047" w:rsidRPr="002C4961" w:rsidRDefault="00867047" w:rsidP="00867047">
      <w:pPr>
        <w:pStyle w:val="33"/>
        <w:ind w:firstLine="709"/>
        <w:outlineLvl w:val="0"/>
        <w:rPr>
          <w:sz w:val="24"/>
        </w:rPr>
      </w:pPr>
      <w:r w:rsidRPr="002C4961">
        <w:rPr>
          <w:sz w:val="24"/>
        </w:rPr>
        <w:t>9.</w:t>
      </w:r>
      <w:r w:rsidR="00315606" w:rsidRPr="002C4961">
        <w:rPr>
          <w:sz w:val="24"/>
        </w:rPr>
        <w:t>9</w:t>
      </w:r>
      <w:r w:rsidRPr="002C4961">
        <w:rPr>
          <w:sz w:val="24"/>
        </w:rPr>
        <w:t>. Информация об отказе в допуске к участию в аукционе размещается на официальных сайтах</w:t>
      </w:r>
      <w:r w:rsidR="00477278" w:rsidRPr="002C4961">
        <w:rPr>
          <w:sz w:val="24"/>
        </w:rPr>
        <w:t xml:space="preserve"> торгов</w:t>
      </w:r>
      <w:r w:rsidRPr="002C4961">
        <w:rPr>
          <w:sz w:val="24"/>
        </w:rPr>
        <w:t xml:space="preserve"> и</w:t>
      </w:r>
      <w:r w:rsidRPr="002C4961">
        <w:rPr>
          <w:b/>
          <w:sz w:val="24"/>
        </w:rPr>
        <w:t xml:space="preserve"> </w:t>
      </w:r>
      <w:r w:rsidRPr="002C4961">
        <w:rPr>
          <w:sz w:val="24"/>
        </w:rPr>
        <w:t>в открытой части электронной площадки в срок не позднее рабочего дня, следующего за днем принятия указанного решения.</w:t>
      </w:r>
    </w:p>
    <w:p w:rsidR="007B3311" w:rsidRPr="002C4961" w:rsidRDefault="003F22C2" w:rsidP="0049498D">
      <w:pPr>
        <w:pStyle w:val="33"/>
        <w:spacing w:before="120" w:after="120"/>
        <w:ind w:firstLine="709"/>
        <w:jc w:val="center"/>
        <w:outlineLvl w:val="0"/>
        <w:rPr>
          <w:b/>
          <w:sz w:val="24"/>
        </w:rPr>
      </w:pPr>
      <w:r w:rsidRPr="002C4961">
        <w:rPr>
          <w:b/>
          <w:sz w:val="24"/>
          <w:lang w:val="en-US"/>
        </w:rPr>
        <w:t>III</w:t>
      </w:r>
      <w:r w:rsidRPr="002C4961">
        <w:rPr>
          <w:b/>
          <w:sz w:val="24"/>
        </w:rPr>
        <w:t>. </w:t>
      </w:r>
      <w:r w:rsidR="007B3311" w:rsidRPr="002C4961">
        <w:rPr>
          <w:b/>
          <w:sz w:val="24"/>
        </w:rPr>
        <w:t>ПР</w:t>
      </w:r>
      <w:r w:rsidR="0049498D" w:rsidRPr="002C4961">
        <w:rPr>
          <w:b/>
          <w:sz w:val="24"/>
        </w:rPr>
        <w:t>ОВЕДЕНИ</w:t>
      </w:r>
      <w:r w:rsidR="00E24FF1" w:rsidRPr="002C4961">
        <w:rPr>
          <w:b/>
          <w:sz w:val="24"/>
        </w:rPr>
        <w:t>Е ПРОДАЖИ ИМУЩЕСТВА НА</w:t>
      </w:r>
      <w:r w:rsidR="0049498D" w:rsidRPr="002C4961">
        <w:rPr>
          <w:b/>
          <w:sz w:val="24"/>
        </w:rPr>
        <w:t xml:space="preserve"> АУКЦИОН</w:t>
      </w:r>
      <w:r w:rsidR="00E24FF1" w:rsidRPr="002C4961">
        <w:rPr>
          <w:b/>
          <w:sz w:val="24"/>
        </w:rPr>
        <w:t>Е</w:t>
      </w:r>
      <w:r w:rsidR="0049498D" w:rsidRPr="002C4961">
        <w:rPr>
          <w:b/>
          <w:sz w:val="24"/>
        </w:rPr>
        <w:t xml:space="preserve"> </w:t>
      </w:r>
    </w:p>
    <w:p w:rsidR="00867047" w:rsidRPr="002C4961" w:rsidRDefault="004B32BC" w:rsidP="003F22C2">
      <w:pPr>
        <w:pStyle w:val="33"/>
        <w:spacing w:before="120" w:after="60"/>
        <w:ind w:firstLine="709"/>
        <w:outlineLvl w:val="0"/>
        <w:rPr>
          <w:b/>
          <w:sz w:val="24"/>
        </w:rPr>
      </w:pPr>
      <w:r w:rsidRPr="002C4961">
        <w:rPr>
          <w:b/>
          <w:sz w:val="24"/>
        </w:rPr>
        <w:t>10. Рассмотрение заявок.</w:t>
      </w:r>
    </w:p>
    <w:p w:rsidR="006E1E78" w:rsidRPr="002C4961" w:rsidRDefault="008F2331" w:rsidP="006E1E78">
      <w:pPr>
        <w:pStyle w:val="western"/>
        <w:spacing w:before="0" w:beforeAutospacing="0" w:after="0" w:afterAutospacing="0"/>
        <w:ind w:firstLine="709"/>
        <w:jc w:val="both"/>
      </w:pPr>
      <w:r w:rsidRPr="002C4961">
        <w:t>10.1. </w:t>
      </w:r>
      <w:r w:rsidR="006E1E78" w:rsidRPr="002C4961">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sidR="003A2D8F" w:rsidRPr="002C4961">
        <w:t>изве</w:t>
      </w:r>
      <w:r w:rsidR="006E1E78" w:rsidRPr="002C4961">
        <w:t>щении.</w:t>
      </w:r>
    </w:p>
    <w:p w:rsidR="006E1E78" w:rsidRPr="002C4961" w:rsidRDefault="008F2331" w:rsidP="006E1E78">
      <w:pPr>
        <w:pStyle w:val="western"/>
        <w:spacing w:before="0" w:beforeAutospacing="0" w:after="0" w:afterAutospacing="0"/>
        <w:ind w:firstLine="709"/>
        <w:jc w:val="both"/>
      </w:pPr>
      <w:r w:rsidRPr="002C4961">
        <w:t>10.2. </w:t>
      </w:r>
      <w:r w:rsidR="006E1E78" w:rsidRPr="002C4961">
        <w:t>В день определения участников аукциона, указанны</w:t>
      </w:r>
      <w:r w:rsidR="00BB3739" w:rsidRPr="002C4961">
        <w:t>й</w:t>
      </w:r>
      <w:r w:rsidR="006E1E78" w:rsidRPr="002C4961">
        <w:t xml:space="preserve"> в </w:t>
      </w:r>
      <w:r w:rsidR="007E48C4" w:rsidRPr="002C4961">
        <w:t>изве</w:t>
      </w:r>
      <w:r w:rsidR="006E1E78" w:rsidRPr="002C4961">
        <w:t xml:space="preserve">щении, </w:t>
      </w:r>
      <w:r w:rsidR="003A133B" w:rsidRPr="002C4961">
        <w:t>Организатор</w:t>
      </w:r>
      <w:r w:rsidR="006E1E78" w:rsidRPr="002C4961">
        <w:t xml:space="preserve"> обеспечивает доступ Продавца к поданным Претендентами заявкам и документам, а также к журналу приема заявок.</w:t>
      </w:r>
      <w:r w:rsidR="007E48C4" w:rsidRPr="002C4961">
        <w:t xml:space="preserve"> Решение Продавца о признании Претендентов Участниками аукциона принимается в течение 5  рабочих дней с даты окончания срока приёма заявок.</w:t>
      </w:r>
    </w:p>
    <w:p w:rsidR="006E1E78" w:rsidRPr="002C4961" w:rsidRDefault="008F2331" w:rsidP="006E1E78">
      <w:pPr>
        <w:pStyle w:val="western"/>
        <w:spacing w:before="0" w:beforeAutospacing="0" w:after="0" w:afterAutospacing="0"/>
        <w:ind w:firstLine="709"/>
        <w:jc w:val="both"/>
      </w:pPr>
      <w:r w:rsidRPr="002C4961">
        <w:t>10.3. </w:t>
      </w:r>
      <w:r w:rsidR="006E1E78" w:rsidRPr="002C4961">
        <w:t xml:space="preserve">Продавец в день рассмотрения заявок и документов Претендентов </w:t>
      </w:r>
      <w:r w:rsidR="007E48C4" w:rsidRPr="002C4961">
        <w:t xml:space="preserve">и установления факта поступления задатка </w:t>
      </w:r>
      <w:r w:rsidR="006E1E78" w:rsidRPr="002C4961">
        <w:t xml:space="preserve">подписывает протокол о признании Претендентов </w:t>
      </w:r>
      <w:r w:rsidR="007E48C4" w:rsidRPr="002C4961">
        <w:t>У</w:t>
      </w:r>
      <w:r w:rsidR="006E1E78" w:rsidRPr="002C4961">
        <w:t>частниками, в котором приводится перечень принятых заявок (с указанием имен (наименований) Претендентов), перечень отозванных заявок, имен (наименовани</w:t>
      </w:r>
      <w:r w:rsidRPr="002C4961">
        <w:t>й</w:t>
      </w:r>
      <w:r w:rsidR="006E1E78" w:rsidRPr="002C4961">
        <w:t xml:space="preserve">) Претендентов, признанных </w:t>
      </w:r>
      <w:r w:rsidR="007E48C4" w:rsidRPr="002C4961">
        <w:t>У</w:t>
      </w:r>
      <w:r w:rsidR="006E1E78" w:rsidRPr="002C4961">
        <w:t>частниками, а также имен (наименовани</w:t>
      </w:r>
      <w:r w:rsidRPr="002C4961">
        <w:t>й</w:t>
      </w:r>
      <w:r w:rsidR="006E1E78" w:rsidRPr="002C4961">
        <w:t>) Претендентов, которым было отказано в допуске к участию в аукционе, с указанием оснований такого отказа.</w:t>
      </w:r>
    </w:p>
    <w:p w:rsidR="006E1E78" w:rsidRPr="002C4961" w:rsidRDefault="008F2331" w:rsidP="006E1E78">
      <w:pPr>
        <w:pStyle w:val="western"/>
        <w:spacing w:before="0" w:beforeAutospacing="0" w:after="0" w:afterAutospacing="0"/>
        <w:ind w:firstLine="709"/>
        <w:jc w:val="both"/>
      </w:pPr>
      <w:r w:rsidRPr="002C4961">
        <w:t>10.4. </w:t>
      </w:r>
      <w:r w:rsidR="00DD6E57" w:rsidRPr="002C4961">
        <w:t>В</w:t>
      </w:r>
      <w:r w:rsidR="006E1E78" w:rsidRPr="002C4961">
        <w:t xml:space="preserve">сем Претендентам, подавшим заявки, </w:t>
      </w:r>
      <w:r w:rsidR="00DD6E57" w:rsidRPr="002C4961">
        <w:t xml:space="preserve">не позднее следующего рабочего дня после дня подписания протокола о признании Претендентов Участниками аукциона </w:t>
      </w:r>
      <w:r w:rsidR="006E1E78" w:rsidRPr="002C4961">
        <w:t>направляет</w:t>
      </w:r>
      <w:r w:rsidR="007E48C4" w:rsidRPr="002C4961">
        <w:t>ся</w:t>
      </w:r>
      <w:r w:rsidR="006E1E78" w:rsidRPr="002C4961">
        <w:t xml:space="preserve"> уведомление о признании их </w:t>
      </w:r>
      <w:r w:rsidR="007E48C4" w:rsidRPr="002C4961">
        <w:t>У</w:t>
      </w:r>
      <w:r w:rsidR="006E1E78" w:rsidRPr="002C4961">
        <w:t xml:space="preserve">частниками аукциона или об отказе в признании участниками аукциона с указанием оснований отказа. </w:t>
      </w:r>
    </w:p>
    <w:p w:rsidR="006E1E78" w:rsidRPr="002C4961" w:rsidRDefault="008F2331" w:rsidP="006E1E78">
      <w:pPr>
        <w:pStyle w:val="western"/>
        <w:spacing w:before="0" w:beforeAutospacing="0" w:after="0" w:afterAutospacing="0"/>
        <w:ind w:firstLine="709"/>
        <w:jc w:val="both"/>
      </w:pPr>
      <w:r w:rsidRPr="002C4961">
        <w:t>10.</w:t>
      </w:r>
      <w:r w:rsidR="00872352" w:rsidRPr="002C4961">
        <w:t>5</w:t>
      </w:r>
      <w:r w:rsidRPr="002C4961">
        <w:t>. </w:t>
      </w:r>
      <w:r w:rsidR="006E1E78" w:rsidRPr="002C4961">
        <w:t>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6E1E78" w:rsidRPr="002C4961" w:rsidRDefault="006E1E78" w:rsidP="006E1E78">
      <w:pPr>
        <w:pStyle w:val="33"/>
        <w:spacing w:before="120" w:after="60"/>
        <w:ind w:firstLine="709"/>
        <w:outlineLvl w:val="0"/>
        <w:rPr>
          <w:b/>
          <w:sz w:val="24"/>
        </w:rPr>
      </w:pPr>
      <w:r w:rsidRPr="002C4961">
        <w:rPr>
          <w:b/>
          <w:sz w:val="24"/>
        </w:rPr>
        <w:t>11. Порядок проведения аукциона.</w:t>
      </w:r>
    </w:p>
    <w:p w:rsidR="008E7DBE" w:rsidRPr="002C4961" w:rsidRDefault="00BA4584" w:rsidP="004A48D1">
      <w:pPr>
        <w:pStyle w:val="western"/>
        <w:spacing w:before="0" w:beforeAutospacing="0" w:after="0" w:afterAutospacing="0"/>
        <w:ind w:firstLine="709"/>
        <w:jc w:val="both"/>
      </w:pPr>
      <w:r w:rsidRPr="002C4961">
        <w:t>11.1. </w:t>
      </w:r>
      <w:r w:rsidR="008E7DBE" w:rsidRPr="002C4961">
        <w:t>К участию в процедуре продажи имущества допускаются лица, признанные Продавцом Участниками аукциона в соответствии с Федеральным законом № 178-ФЗ.</w:t>
      </w:r>
    </w:p>
    <w:p w:rsidR="004A48D1" w:rsidRPr="002C4961" w:rsidRDefault="004A48D1" w:rsidP="004A48D1">
      <w:pPr>
        <w:pStyle w:val="western"/>
        <w:spacing w:before="0" w:beforeAutospacing="0" w:after="0" w:afterAutospacing="0"/>
        <w:ind w:firstLine="709"/>
        <w:jc w:val="both"/>
      </w:pPr>
      <w:r w:rsidRPr="002C4961">
        <w:t xml:space="preserve">Проведение процедуры аукциона должно состояться не позднее </w:t>
      </w:r>
      <w:r w:rsidR="00872352" w:rsidRPr="002C4961">
        <w:t>3-</w:t>
      </w:r>
      <w:r w:rsidRPr="002C4961">
        <w:t>го рабочего дня со дня определения участников аукциона, указанного в и</w:t>
      </w:r>
      <w:r w:rsidR="00872352" w:rsidRPr="002C4961">
        <w:t>зве</w:t>
      </w:r>
      <w:r w:rsidRPr="002C4961">
        <w:t>щении.</w:t>
      </w:r>
    </w:p>
    <w:p w:rsidR="006E1E78" w:rsidRPr="002C4961" w:rsidRDefault="00536F45" w:rsidP="006E1E78">
      <w:pPr>
        <w:pStyle w:val="western"/>
        <w:spacing w:before="0" w:beforeAutospacing="0" w:after="0" w:afterAutospacing="0"/>
        <w:ind w:firstLine="709"/>
        <w:jc w:val="both"/>
      </w:pPr>
      <w:r w:rsidRPr="002C4961">
        <w:t>Процедура</w:t>
      </w:r>
      <w:r w:rsidR="006E1E78" w:rsidRPr="002C4961">
        <w:t xml:space="preserve"> аукцион</w:t>
      </w:r>
      <w:r w:rsidRPr="002C4961">
        <w:t>а</w:t>
      </w:r>
      <w:r w:rsidR="006E1E78" w:rsidRPr="002C4961">
        <w:t xml:space="preserve"> проводится в указанные в </w:t>
      </w:r>
      <w:r w:rsidR="00872352" w:rsidRPr="002C4961">
        <w:t>изве</w:t>
      </w:r>
      <w:r w:rsidR="006E1E78" w:rsidRPr="002C4961">
        <w:t xml:space="preserve">щении день и </w:t>
      </w:r>
      <w:r w:rsidRPr="002C4961">
        <w:t>время</w:t>
      </w:r>
      <w:r w:rsidR="006E1E78" w:rsidRPr="002C4961">
        <w:t xml:space="preserve"> путем последовательного повышения </w:t>
      </w:r>
      <w:r w:rsidR="00872352" w:rsidRPr="002C4961">
        <w:t>У</w:t>
      </w:r>
      <w:r w:rsidR="006E1E78" w:rsidRPr="002C4961">
        <w:t xml:space="preserve">частниками начальной цены </w:t>
      </w:r>
      <w:r w:rsidRPr="002C4961">
        <w:t xml:space="preserve">продажи </w:t>
      </w:r>
      <w:r w:rsidR="006E1E78" w:rsidRPr="002C4961">
        <w:t>на величину равную</w:t>
      </w:r>
      <w:r w:rsidR="00BA4584" w:rsidRPr="002C4961">
        <w:t>,</w:t>
      </w:r>
      <w:r w:rsidR="006E1E78" w:rsidRPr="002C4961">
        <w:t xml:space="preserve"> либо кратную величине «шага аукциона».</w:t>
      </w:r>
    </w:p>
    <w:p w:rsidR="006E1E78" w:rsidRPr="002C4961" w:rsidRDefault="006E1E78" w:rsidP="006E1E78">
      <w:pPr>
        <w:pStyle w:val="western"/>
        <w:spacing w:before="0" w:beforeAutospacing="0" w:after="0" w:afterAutospacing="0"/>
        <w:ind w:firstLine="709"/>
        <w:jc w:val="both"/>
      </w:pPr>
      <w:r w:rsidRPr="002C4961">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E1E78" w:rsidRPr="002C4961" w:rsidRDefault="00BA4584" w:rsidP="006E1E78">
      <w:pPr>
        <w:pStyle w:val="western"/>
        <w:spacing w:before="0" w:beforeAutospacing="0" w:after="0" w:afterAutospacing="0"/>
        <w:ind w:firstLine="709"/>
        <w:jc w:val="both"/>
      </w:pPr>
      <w:r w:rsidRPr="002C4961">
        <w:t>11.2. </w:t>
      </w:r>
      <w:r w:rsidR="006E1E78" w:rsidRPr="002C4961">
        <w:t xml:space="preserve">Во время проведения процедуры аукциона </w:t>
      </w:r>
      <w:r w:rsidR="003A133B" w:rsidRPr="002C4961">
        <w:t>Организатор</w:t>
      </w:r>
      <w:r w:rsidR="004A48D1" w:rsidRPr="002C4961">
        <w:t xml:space="preserve"> </w:t>
      </w:r>
      <w:r w:rsidR="006E1E78" w:rsidRPr="002C4961">
        <w:t xml:space="preserve">обеспечивает доступ </w:t>
      </w:r>
      <w:r w:rsidR="00872352" w:rsidRPr="002C4961">
        <w:t>У</w:t>
      </w:r>
      <w:r w:rsidR="006E1E78" w:rsidRPr="002C4961">
        <w:t>частников к закрытой части электронной площадки и возможность представления ими предложений о цене имущества.</w:t>
      </w:r>
    </w:p>
    <w:p w:rsidR="006E1E78" w:rsidRPr="002C4961" w:rsidRDefault="00BA4584" w:rsidP="006E1E78">
      <w:pPr>
        <w:pStyle w:val="western"/>
        <w:spacing w:before="0" w:beforeAutospacing="0" w:after="0" w:afterAutospacing="0"/>
        <w:ind w:firstLine="709"/>
        <w:jc w:val="both"/>
      </w:pPr>
      <w:r w:rsidRPr="002C4961">
        <w:t>11.3. </w:t>
      </w:r>
      <w:r w:rsidR="006E1E78" w:rsidRPr="002C4961">
        <w:t xml:space="preserve">Со времени начала проведения процедуры аукциона </w:t>
      </w:r>
      <w:r w:rsidR="003A133B" w:rsidRPr="002C4961">
        <w:t>Организатор</w:t>
      </w:r>
      <w:r w:rsidR="004A48D1" w:rsidRPr="002C4961">
        <w:t xml:space="preserve">ом </w:t>
      </w:r>
      <w:r w:rsidR="006E1E78" w:rsidRPr="002C4961">
        <w:t>размещается:</w:t>
      </w:r>
    </w:p>
    <w:p w:rsidR="006E1E78" w:rsidRPr="002C4961" w:rsidRDefault="006E1E78" w:rsidP="006E1E78">
      <w:pPr>
        <w:pStyle w:val="western"/>
        <w:spacing w:before="0" w:beforeAutospacing="0" w:after="0" w:afterAutospacing="0"/>
        <w:ind w:firstLine="709"/>
        <w:jc w:val="both"/>
      </w:pPr>
      <w:r w:rsidRPr="002C4961">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E1E78" w:rsidRPr="002C4961" w:rsidRDefault="006E1E78" w:rsidP="006E1E78">
      <w:pPr>
        <w:pStyle w:val="western"/>
        <w:spacing w:before="0" w:beforeAutospacing="0" w:after="0" w:afterAutospacing="0"/>
        <w:ind w:firstLine="709"/>
        <w:jc w:val="both"/>
      </w:pPr>
      <w:r w:rsidRPr="002C4961">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E1E78" w:rsidRPr="002C4961" w:rsidRDefault="00BA4584" w:rsidP="006E1E78">
      <w:pPr>
        <w:pStyle w:val="western"/>
        <w:spacing w:before="0" w:beforeAutospacing="0" w:after="0" w:afterAutospacing="0"/>
        <w:ind w:firstLine="709"/>
        <w:jc w:val="both"/>
      </w:pPr>
      <w:r w:rsidRPr="002C4961">
        <w:t>11.4. </w:t>
      </w:r>
      <w:r w:rsidR="006E1E78" w:rsidRPr="002C4961">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E1E78" w:rsidRPr="002C4961" w:rsidRDefault="006E1E78" w:rsidP="006E1E78">
      <w:pPr>
        <w:pStyle w:val="western"/>
        <w:spacing w:before="0" w:beforeAutospacing="0" w:after="0" w:afterAutospacing="0"/>
        <w:ind w:firstLine="709"/>
        <w:jc w:val="both"/>
      </w:pPr>
      <w:r w:rsidRPr="002C4961">
        <w:t>поступило предложение о начальной цене имущества, то время для представления следующих предложений об увеличенной на "шаг аукциона" це</w:t>
      </w:r>
      <w:r w:rsidR="00536F45" w:rsidRPr="002C4961">
        <w:t>не имущества продлевается на 10</w:t>
      </w:r>
      <w:r w:rsidRPr="002C4961">
        <w:t xml:space="preserve">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E1E78" w:rsidRPr="002C4961" w:rsidRDefault="006E1E78" w:rsidP="006E1E78">
      <w:pPr>
        <w:pStyle w:val="western"/>
        <w:spacing w:before="0" w:beforeAutospacing="0" w:after="0" w:afterAutospacing="0"/>
        <w:ind w:firstLine="709"/>
        <w:jc w:val="both"/>
      </w:pPr>
      <w:r w:rsidRPr="002C4961">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E1E78" w:rsidRPr="002C4961" w:rsidRDefault="00BA4584" w:rsidP="006E1E78">
      <w:pPr>
        <w:pStyle w:val="western"/>
        <w:spacing w:before="0" w:beforeAutospacing="0" w:after="0" w:afterAutospacing="0"/>
        <w:ind w:firstLine="709"/>
        <w:jc w:val="both"/>
      </w:pPr>
      <w:r w:rsidRPr="002C4961">
        <w:t>11.5. </w:t>
      </w:r>
      <w:r w:rsidR="006E1E78" w:rsidRPr="002C4961">
        <w:t>Во время проведения процедуры аукциона программными средствами электронной площадки обеспечивается:</w:t>
      </w:r>
    </w:p>
    <w:p w:rsidR="006E1E78" w:rsidRPr="002C4961" w:rsidRDefault="006E1E78" w:rsidP="006E1E78">
      <w:pPr>
        <w:pStyle w:val="western"/>
        <w:spacing w:before="0" w:beforeAutospacing="0" w:after="0" w:afterAutospacing="0"/>
        <w:ind w:firstLine="709"/>
        <w:jc w:val="both"/>
      </w:pPr>
      <w:r w:rsidRPr="002C4961">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E1E78" w:rsidRPr="002C4961" w:rsidRDefault="006E1E78" w:rsidP="006E1E78">
      <w:pPr>
        <w:pStyle w:val="western"/>
        <w:spacing w:before="0" w:beforeAutospacing="0" w:after="0" w:afterAutospacing="0"/>
        <w:ind w:firstLine="709"/>
        <w:jc w:val="both"/>
      </w:pPr>
      <w:r w:rsidRPr="002C4961">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E1E78" w:rsidRPr="002C4961" w:rsidRDefault="00AA2B7B" w:rsidP="006E1E78">
      <w:pPr>
        <w:pStyle w:val="western"/>
        <w:spacing w:before="0" w:beforeAutospacing="0" w:after="0" w:afterAutospacing="0"/>
        <w:ind w:firstLine="709"/>
        <w:jc w:val="both"/>
      </w:pPr>
      <w:r w:rsidRPr="002C4961">
        <w:t>11.6. </w:t>
      </w:r>
      <w:r w:rsidR="006E1E78" w:rsidRPr="002C4961">
        <w:t xml:space="preserve">Ход проведения процедуры аукциона фиксируется </w:t>
      </w:r>
      <w:r w:rsidR="003A133B" w:rsidRPr="002C4961">
        <w:t>Организатор</w:t>
      </w:r>
      <w:r w:rsidR="006E1E78" w:rsidRPr="002C4961">
        <w:t xml:space="preserve">ом в электронном журнале, который направляется </w:t>
      </w:r>
      <w:r w:rsidR="004A48D1" w:rsidRPr="002C4961">
        <w:t>П</w:t>
      </w:r>
      <w:r w:rsidR="006E1E78" w:rsidRPr="002C4961">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E1E78" w:rsidRPr="002C4961" w:rsidRDefault="00AA2B7B" w:rsidP="006E1E78">
      <w:pPr>
        <w:pStyle w:val="western"/>
        <w:spacing w:before="0" w:beforeAutospacing="0" w:after="0" w:afterAutospacing="0"/>
        <w:ind w:firstLine="709"/>
        <w:jc w:val="both"/>
      </w:pPr>
      <w:r w:rsidRPr="002C4961">
        <w:t>11.</w:t>
      </w:r>
      <w:r w:rsidR="00CE60EC" w:rsidRPr="002C4961">
        <w:t>7</w:t>
      </w:r>
      <w:r w:rsidRPr="002C4961">
        <w:t>. </w:t>
      </w:r>
      <w:r w:rsidR="006E1E78" w:rsidRPr="002C4961">
        <w:t xml:space="preserve">Протокол об итогах аукциона удостоверяет право </w:t>
      </w:r>
      <w:r w:rsidR="004A48D1" w:rsidRPr="002C4961">
        <w:t>П</w:t>
      </w:r>
      <w:r w:rsidR="006E1E78" w:rsidRPr="002C4961">
        <w:t xml:space="preserve">обедителя на заключение договора купли-продажи имущества, содержит фамилию, имя, отчество или наименование юридического лица - </w:t>
      </w:r>
      <w:r w:rsidR="004A48D1" w:rsidRPr="002C4961">
        <w:t>П</w:t>
      </w:r>
      <w:r w:rsidR="006E1E78" w:rsidRPr="002C4961">
        <w:t xml:space="preserve">обедителя аукциона, цену имущества, предложенную </w:t>
      </w:r>
      <w:r w:rsidR="004A48D1" w:rsidRPr="002C4961">
        <w:t>П</w:t>
      </w:r>
      <w:r w:rsidR="006E1E78" w:rsidRPr="002C4961">
        <w:t xml:space="preserve">обедителем, </w:t>
      </w:r>
      <w:r w:rsidR="00F25F98" w:rsidRPr="002C4961">
        <w:t xml:space="preserve">фамилию, имя, отчество или наименование юридического лица - </w:t>
      </w:r>
      <w:r w:rsidR="00872352" w:rsidRPr="002C4961">
        <w:t>У</w:t>
      </w:r>
      <w:r w:rsidR="00F25F98" w:rsidRPr="002C4961">
        <w:t xml:space="preserve">частника продажи, который сделал предпоследнее предложение о цене такого имущества в ходе продажи, и </w:t>
      </w:r>
      <w:r w:rsidR="006E1E78" w:rsidRPr="002C4961">
        <w:t xml:space="preserve">подписывается </w:t>
      </w:r>
      <w:r w:rsidR="004A48D1" w:rsidRPr="002C4961">
        <w:t>П</w:t>
      </w:r>
      <w:r w:rsidR="006E1E78" w:rsidRPr="002C4961">
        <w:t>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E1E78" w:rsidRPr="002C4961" w:rsidRDefault="00AA2B7B" w:rsidP="006E1E78">
      <w:pPr>
        <w:pStyle w:val="western"/>
        <w:spacing w:before="0" w:beforeAutospacing="0" w:after="0" w:afterAutospacing="0"/>
        <w:ind w:firstLine="709"/>
        <w:jc w:val="both"/>
      </w:pPr>
      <w:r w:rsidRPr="002C4961">
        <w:t>11.</w:t>
      </w:r>
      <w:r w:rsidR="00CE60EC" w:rsidRPr="002C4961">
        <w:t>8</w:t>
      </w:r>
      <w:r w:rsidRPr="002C4961">
        <w:t>. </w:t>
      </w:r>
      <w:r w:rsidR="006E1E78" w:rsidRPr="002C4961">
        <w:t xml:space="preserve">Процедура аукциона считается завершенной с момента подписания Продавцом протокола об итогах аукциона. </w:t>
      </w:r>
    </w:p>
    <w:p w:rsidR="006E1E78" w:rsidRPr="002C4961" w:rsidRDefault="00AA2B7B" w:rsidP="006E1E78">
      <w:pPr>
        <w:pStyle w:val="western"/>
        <w:spacing w:before="0" w:beforeAutospacing="0" w:after="0" w:afterAutospacing="0"/>
        <w:ind w:firstLine="709"/>
        <w:jc w:val="both"/>
      </w:pPr>
      <w:r w:rsidRPr="002C4961">
        <w:t>11.</w:t>
      </w:r>
      <w:r w:rsidR="00CE60EC" w:rsidRPr="002C4961">
        <w:t>9</w:t>
      </w:r>
      <w:r w:rsidRPr="002C4961">
        <w:t>. </w:t>
      </w:r>
      <w:r w:rsidR="006E1E78" w:rsidRPr="002C4961">
        <w:t>Аукцион признается несостоявшимся в следующих случаях:</w:t>
      </w:r>
    </w:p>
    <w:p w:rsidR="006E1E78" w:rsidRPr="002C4961" w:rsidRDefault="006E1E78" w:rsidP="006E1E78">
      <w:pPr>
        <w:pStyle w:val="western"/>
        <w:spacing w:before="0" w:beforeAutospacing="0" w:after="0" w:afterAutospacing="0"/>
        <w:ind w:firstLine="709"/>
        <w:jc w:val="both"/>
      </w:pPr>
      <w:r w:rsidRPr="002C4961">
        <w:t xml:space="preserve">не было подано ни одной заявки на участие либо ни один из Претендентов не признан </w:t>
      </w:r>
      <w:r w:rsidR="00872352" w:rsidRPr="002C4961">
        <w:t>У</w:t>
      </w:r>
      <w:r w:rsidRPr="002C4961">
        <w:t>частником;</w:t>
      </w:r>
    </w:p>
    <w:p w:rsidR="006E1E78" w:rsidRPr="002C4961" w:rsidRDefault="006E1E78" w:rsidP="006E1E78">
      <w:pPr>
        <w:pStyle w:val="western"/>
        <w:spacing w:before="0" w:beforeAutospacing="0" w:after="0" w:afterAutospacing="0"/>
        <w:ind w:firstLine="709"/>
        <w:jc w:val="both"/>
      </w:pPr>
      <w:r w:rsidRPr="002C4961">
        <w:t xml:space="preserve">принято решение о признании только одного Претендента </w:t>
      </w:r>
      <w:r w:rsidR="00872352" w:rsidRPr="002C4961">
        <w:t>У</w:t>
      </w:r>
      <w:r w:rsidRPr="002C4961">
        <w:t>частником;</w:t>
      </w:r>
    </w:p>
    <w:p w:rsidR="006E1E78" w:rsidRPr="002C4961" w:rsidRDefault="006E1E78" w:rsidP="006E1E78">
      <w:pPr>
        <w:pStyle w:val="western"/>
        <w:spacing w:before="0" w:beforeAutospacing="0" w:after="0" w:afterAutospacing="0"/>
        <w:ind w:firstLine="709"/>
        <w:jc w:val="both"/>
      </w:pPr>
      <w:r w:rsidRPr="002C4961">
        <w:t xml:space="preserve">ни один из </w:t>
      </w:r>
      <w:r w:rsidR="00872352" w:rsidRPr="002C4961">
        <w:t>У</w:t>
      </w:r>
      <w:r w:rsidRPr="002C4961">
        <w:t>частников не сделал предложение о начальной цене имущества.</w:t>
      </w:r>
    </w:p>
    <w:p w:rsidR="006E1E78" w:rsidRPr="002C4961" w:rsidRDefault="00AA2B7B" w:rsidP="006E1E78">
      <w:pPr>
        <w:pStyle w:val="western"/>
        <w:spacing w:before="0" w:beforeAutospacing="0" w:after="0" w:afterAutospacing="0"/>
        <w:ind w:firstLine="709"/>
        <w:jc w:val="both"/>
      </w:pPr>
      <w:r w:rsidRPr="002C4961">
        <w:t>11.1</w:t>
      </w:r>
      <w:r w:rsidR="00CE60EC" w:rsidRPr="002C4961">
        <w:t>0</w:t>
      </w:r>
      <w:r w:rsidRPr="002C4961">
        <w:t>. </w:t>
      </w:r>
      <w:r w:rsidR="006E1E78" w:rsidRPr="002C4961">
        <w:t>Решение о признании аукциона несостоявшимся оформляется протоколом об итогах аукциона.</w:t>
      </w:r>
    </w:p>
    <w:p w:rsidR="006E1E78" w:rsidRPr="002C4961" w:rsidRDefault="004A48D1" w:rsidP="006E1E78">
      <w:pPr>
        <w:pStyle w:val="western"/>
        <w:spacing w:before="0" w:beforeAutospacing="0" w:after="0" w:afterAutospacing="0"/>
        <w:ind w:firstLine="709"/>
        <w:jc w:val="both"/>
      </w:pPr>
      <w:r w:rsidRPr="002C4961">
        <w:t>11.1</w:t>
      </w:r>
      <w:r w:rsidR="00CE60EC" w:rsidRPr="002C4961">
        <w:t>1</w:t>
      </w:r>
      <w:r w:rsidRPr="002C4961">
        <w:t>. </w:t>
      </w:r>
      <w:r w:rsidR="006E1E78" w:rsidRPr="002C4961">
        <w:t xml:space="preserve">В течение одного часа со времени подписания протокола об итогах аукциона </w:t>
      </w:r>
      <w:r w:rsidR="00AA2B7B" w:rsidRPr="002C4961">
        <w:t>П</w:t>
      </w:r>
      <w:r w:rsidR="006E1E78" w:rsidRPr="002C4961">
        <w:t xml:space="preserve">обедителю направляется уведомление о признании его </w:t>
      </w:r>
      <w:r w:rsidRPr="002C4961">
        <w:t>П</w:t>
      </w:r>
      <w:r w:rsidR="006E1E78" w:rsidRPr="002C4961">
        <w:t xml:space="preserve">обедителем с приложением </w:t>
      </w:r>
      <w:r w:rsidR="00F25F98" w:rsidRPr="002C4961">
        <w:t>эт</w:t>
      </w:r>
      <w:r w:rsidR="006E1E78" w:rsidRPr="002C4961">
        <w:t xml:space="preserve">ого протокола, а также размещается в открытой части электронной площадки следующая информация: </w:t>
      </w:r>
    </w:p>
    <w:p w:rsidR="006E1E78" w:rsidRPr="002C4961" w:rsidRDefault="006E1E78" w:rsidP="006E1E78">
      <w:pPr>
        <w:pStyle w:val="western"/>
        <w:spacing w:before="0" w:beforeAutospacing="0" w:after="0" w:afterAutospacing="0"/>
        <w:ind w:firstLine="709"/>
        <w:jc w:val="both"/>
      </w:pPr>
      <w:r w:rsidRPr="002C4961">
        <w:t>наименование имущества и иные позволяющие его индивидуализировать сведения;</w:t>
      </w:r>
    </w:p>
    <w:p w:rsidR="006E1E78" w:rsidRPr="002C4961" w:rsidRDefault="006E1E78" w:rsidP="006E1E78">
      <w:pPr>
        <w:pStyle w:val="western"/>
        <w:spacing w:before="0" w:beforeAutospacing="0" w:after="0" w:afterAutospacing="0"/>
        <w:ind w:firstLine="709"/>
        <w:jc w:val="both"/>
      </w:pPr>
      <w:r w:rsidRPr="002C4961">
        <w:t>цена сделки;</w:t>
      </w:r>
    </w:p>
    <w:p w:rsidR="006E1E78" w:rsidRPr="002C4961" w:rsidRDefault="006E1E78" w:rsidP="006E1E78">
      <w:pPr>
        <w:pStyle w:val="western"/>
        <w:spacing w:before="0" w:beforeAutospacing="0" w:after="0" w:afterAutospacing="0"/>
        <w:ind w:firstLine="709"/>
        <w:jc w:val="both"/>
      </w:pPr>
      <w:r w:rsidRPr="002C4961">
        <w:t>фамилия, имя, отчество физического лица или наименование юридического лица – Победителя.</w:t>
      </w:r>
    </w:p>
    <w:p w:rsidR="003F22C2" w:rsidRPr="002C4961" w:rsidRDefault="003F22C2" w:rsidP="003F22C2">
      <w:pPr>
        <w:pStyle w:val="33"/>
        <w:spacing w:before="120" w:after="60"/>
        <w:ind w:firstLine="709"/>
        <w:outlineLvl w:val="0"/>
        <w:rPr>
          <w:b/>
          <w:sz w:val="24"/>
        </w:rPr>
      </w:pPr>
      <w:r w:rsidRPr="002C4961">
        <w:rPr>
          <w:b/>
          <w:sz w:val="24"/>
        </w:rPr>
        <w:t>12. Отмена</w:t>
      </w:r>
      <w:r w:rsidR="00CE60EC" w:rsidRPr="002C4961">
        <w:rPr>
          <w:b/>
          <w:sz w:val="24"/>
        </w:rPr>
        <w:t>, внесение изменений в извещение</w:t>
      </w:r>
      <w:r w:rsidRPr="002C4961">
        <w:rPr>
          <w:b/>
          <w:sz w:val="24"/>
        </w:rPr>
        <w:t xml:space="preserve"> и приостановление аукциона.</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12.1.</w:t>
      </w:r>
      <w:r w:rsidRPr="002C4961">
        <w:rPr>
          <w:sz w:val="24"/>
          <w:szCs w:val="24"/>
        </w:rPr>
        <w:t> </w:t>
      </w:r>
      <w:r w:rsidRPr="002C4961">
        <w:rPr>
          <w:b w:val="0"/>
          <w:sz w:val="24"/>
          <w:szCs w:val="24"/>
          <w:lang w:val="ru-RU"/>
        </w:rPr>
        <w:t>Продавец вправе отказаться от проведения аукциона</w:t>
      </w:r>
      <w:r w:rsidRPr="002C4961">
        <w:rPr>
          <w:sz w:val="24"/>
          <w:szCs w:val="24"/>
          <w:lang w:val="ru-RU"/>
        </w:rPr>
        <w:t xml:space="preserve"> </w:t>
      </w:r>
      <w:r w:rsidRPr="002C4961">
        <w:rPr>
          <w:b w:val="0"/>
          <w:sz w:val="24"/>
          <w:szCs w:val="24"/>
          <w:lang w:val="ru-RU"/>
        </w:rPr>
        <w:t>не позднее, чем за 3 (три) дня до даты проведения аукциона.</w:t>
      </w:r>
      <w:r w:rsidR="00FA24FF" w:rsidRPr="002C4961">
        <w:rPr>
          <w:b w:val="0"/>
          <w:sz w:val="24"/>
          <w:szCs w:val="24"/>
          <w:lang w:val="ru-RU"/>
        </w:rPr>
        <w:t xml:space="preserve"> </w:t>
      </w:r>
      <w:r w:rsidRPr="002C4961">
        <w:rPr>
          <w:b w:val="0"/>
          <w:sz w:val="24"/>
          <w:szCs w:val="24"/>
          <w:lang w:val="ru-RU"/>
        </w:rPr>
        <w:t xml:space="preserve">При этом задатки возвращаются </w:t>
      </w:r>
      <w:r w:rsidR="00FA24FF" w:rsidRPr="002C4961">
        <w:rPr>
          <w:b w:val="0"/>
          <w:sz w:val="24"/>
          <w:szCs w:val="24"/>
          <w:lang w:val="ru-RU"/>
        </w:rPr>
        <w:t>Претендента</w:t>
      </w:r>
      <w:r w:rsidRPr="002C4961">
        <w:rPr>
          <w:b w:val="0"/>
          <w:sz w:val="24"/>
          <w:szCs w:val="24"/>
          <w:lang w:val="ru-RU"/>
        </w:rPr>
        <w:t>м в течение 5 дней с даты публикации извещения об отказе от проведения аукциона на официальных сайтах</w:t>
      </w:r>
      <w:r w:rsidR="00451ADB" w:rsidRPr="002C4961">
        <w:rPr>
          <w:b w:val="0"/>
          <w:sz w:val="24"/>
          <w:szCs w:val="24"/>
          <w:lang w:val="ru-RU"/>
        </w:rPr>
        <w:t xml:space="preserve"> торгов</w:t>
      </w:r>
      <w:r w:rsidRPr="002C4961">
        <w:rPr>
          <w:b w:val="0"/>
          <w:sz w:val="24"/>
          <w:szCs w:val="24"/>
          <w:lang w:val="ru-RU"/>
        </w:rPr>
        <w:t>, электронной площадке.</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12.2.</w:t>
      </w:r>
      <w:r w:rsidRPr="002C4961">
        <w:rPr>
          <w:sz w:val="24"/>
          <w:szCs w:val="24"/>
        </w:rPr>
        <w:t> </w:t>
      </w:r>
      <w:r w:rsidR="003A133B" w:rsidRPr="002C4961">
        <w:rPr>
          <w:b w:val="0"/>
          <w:sz w:val="24"/>
          <w:szCs w:val="24"/>
          <w:lang w:val="ru-RU"/>
        </w:rPr>
        <w:t>Организатор</w:t>
      </w:r>
      <w:r w:rsidRPr="002C4961">
        <w:rPr>
          <w:b w:val="0"/>
          <w:sz w:val="24"/>
          <w:szCs w:val="24"/>
          <w:lang w:val="ru-RU"/>
        </w:rPr>
        <w:t xml:space="preserve"> </w:t>
      </w:r>
      <w:r w:rsidRPr="002C4961">
        <w:rPr>
          <w:b w:val="0"/>
          <w:bCs/>
          <w:iCs/>
          <w:sz w:val="24"/>
          <w:szCs w:val="24"/>
          <w:lang w:val="ru-RU"/>
        </w:rPr>
        <w:t xml:space="preserve">извещает Претендентов об отказе Продавца от проведения аукциона не позднее следующего рабочего </w:t>
      </w:r>
      <w:r w:rsidRPr="002C4961">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12.3.</w:t>
      </w:r>
      <w:r w:rsidRPr="002C4961">
        <w:rPr>
          <w:sz w:val="24"/>
          <w:szCs w:val="24"/>
        </w:rPr>
        <w:t> </w:t>
      </w:r>
      <w:r w:rsidRPr="002C4961">
        <w:rPr>
          <w:b w:val="0"/>
          <w:sz w:val="24"/>
          <w:szCs w:val="24"/>
          <w:lang w:val="ru-RU"/>
        </w:rPr>
        <w:t xml:space="preserve">Продавец вправе принять решение о внесении изменений в </w:t>
      </w:r>
      <w:r w:rsidR="00CE60EC" w:rsidRPr="002C4961">
        <w:rPr>
          <w:b w:val="0"/>
          <w:sz w:val="24"/>
          <w:szCs w:val="24"/>
          <w:lang w:val="ru-RU"/>
        </w:rPr>
        <w:t>изве</w:t>
      </w:r>
      <w:r w:rsidRPr="002C4961">
        <w:rPr>
          <w:b w:val="0"/>
          <w:sz w:val="24"/>
          <w:szCs w:val="24"/>
          <w:lang w:val="ru-RU"/>
        </w:rPr>
        <w:t xml:space="preserve">щение и (или) документацию об аукционе не позднее, чем за 5 (пять) дней до даты окончания срока подачи заявок на участие в аукционе. </w:t>
      </w:r>
    </w:p>
    <w:p w:rsidR="00FA40C6" w:rsidRPr="002C4961" w:rsidRDefault="00FA40C6" w:rsidP="00FA40C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C4961">
        <w:rPr>
          <w:b w:val="0"/>
          <w:sz w:val="24"/>
          <w:szCs w:val="24"/>
          <w:lang w:val="ru-RU"/>
        </w:rPr>
        <w:t>При этом изменения, внесенные в и</w:t>
      </w:r>
      <w:r w:rsidR="002A1F8D" w:rsidRPr="002C4961">
        <w:rPr>
          <w:b w:val="0"/>
          <w:sz w:val="24"/>
          <w:szCs w:val="24"/>
          <w:lang w:val="ru-RU"/>
        </w:rPr>
        <w:t>зве</w:t>
      </w:r>
      <w:r w:rsidRPr="002C4961">
        <w:rPr>
          <w:b w:val="0"/>
          <w:sz w:val="24"/>
          <w:szCs w:val="24"/>
          <w:lang w:val="ru-RU"/>
        </w:rPr>
        <w:t xml:space="preserve">щение и (или) документацию об аукционе, размещаются на официальных сайтах </w:t>
      </w:r>
      <w:r w:rsidR="002A1F8D" w:rsidRPr="002C4961">
        <w:rPr>
          <w:b w:val="0"/>
          <w:sz w:val="24"/>
          <w:szCs w:val="24"/>
          <w:lang w:val="ru-RU"/>
        </w:rPr>
        <w:t xml:space="preserve">торгов </w:t>
      </w:r>
      <w:r w:rsidRPr="002C4961">
        <w:rPr>
          <w:b w:val="0"/>
          <w:sz w:val="24"/>
          <w:szCs w:val="24"/>
          <w:lang w:val="ru-RU"/>
        </w:rPr>
        <w:t>в срок не позднее окончания рабочего дня, следующего за датой принятия решения о внесении указанных изменений.</w:t>
      </w:r>
    </w:p>
    <w:p w:rsidR="00FA40C6" w:rsidRPr="002C4961" w:rsidRDefault="00FA40C6" w:rsidP="00FA40C6">
      <w:pPr>
        <w:pStyle w:val="ab"/>
        <w:ind w:firstLine="709"/>
        <w:jc w:val="both"/>
        <w:rPr>
          <w:rFonts w:ascii="Times New Roman" w:hAnsi="Times New Roman"/>
          <w:bCs/>
          <w:sz w:val="24"/>
          <w:szCs w:val="24"/>
        </w:rPr>
      </w:pPr>
      <w:r w:rsidRPr="002C4961">
        <w:rPr>
          <w:rFonts w:ascii="Times New Roman" w:hAnsi="Times New Roman"/>
          <w:sz w:val="24"/>
          <w:szCs w:val="24"/>
        </w:rPr>
        <w:t>12.4. При внесении изменений срок подачи заявок на участие в аукционе продлевается таким образом, чтобы с даты размещения на официальных сайтах</w:t>
      </w:r>
      <w:r w:rsidR="002A1F8D" w:rsidRPr="002C4961">
        <w:rPr>
          <w:rFonts w:ascii="Times New Roman" w:hAnsi="Times New Roman"/>
          <w:b/>
          <w:sz w:val="24"/>
          <w:szCs w:val="24"/>
        </w:rPr>
        <w:t xml:space="preserve"> </w:t>
      </w:r>
      <w:r w:rsidR="002A1F8D" w:rsidRPr="002C4961">
        <w:rPr>
          <w:rFonts w:ascii="Times New Roman" w:hAnsi="Times New Roman"/>
          <w:sz w:val="24"/>
          <w:szCs w:val="24"/>
        </w:rPr>
        <w:t>торгов</w:t>
      </w:r>
      <w:r w:rsidRPr="002C4961">
        <w:rPr>
          <w:rFonts w:ascii="Times New Roman" w:hAnsi="Times New Roman"/>
          <w:sz w:val="24"/>
          <w:szCs w:val="24"/>
        </w:rPr>
        <w:t xml:space="preserve"> внесенных изменений до даты окончания подачи заявок на участие в аукционе составлял не менее 25 (двадцати пяти) дней.</w:t>
      </w:r>
      <w:r w:rsidRPr="002C4961">
        <w:rPr>
          <w:rFonts w:ascii="Times New Roman" w:hAnsi="Times New Roman"/>
          <w:b/>
          <w:sz w:val="24"/>
          <w:szCs w:val="24"/>
        </w:rPr>
        <w:t xml:space="preserve"> </w:t>
      </w:r>
      <w:r w:rsidRPr="002C4961">
        <w:rPr>
          <w:rFonts w:ascii="Times New Roman" w:hAnsi="Times New Roman"/>
          <w:bCs/>
          <w:sz w:val="24"/>
          <w:szCs w:val="24"/>
        </w:rPr>
        <w:t xml:space="preserve">При этом Продавец и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hAnsi="Times New Roman"/>
          <w:bCs/>
          <w:sz w:val="24"/>
          <w:szCs w:val="24"/>
        </w:rPr>
        <w:t xml:space="preserve">не несут ответственность в случае, если Претендент не ознакомился с изменениями, внесенными в </w:t>
      </w:r>
      <w:r w:rsidR="002A1F8D" w:rsidRPr="002C4961">
        <w:rPr>
          <w:rFonts w:ascii="Times New Roman" w:hAnsi="Times New Roman"/>
          <w:bCs/>
          <w:sz w:val="24"/>
          <w:szCs w:val="24"/>
        </w:rPr>
        <w:t>изве</w:t>
      </w:r>
      <w:r w:rsidRPr="002C4961">
        <w:rPr>
          <w:rFonts w:ascii="Times New Roman" w:hAnsi="Times New Roman"/>
          <w:bCs/>
          <w:sz w:val="24"/>
          <w:szCs w:val="24"/>
        </w:rPr>
        <w:t>щение и (или) документацию об аукционе, размещенными надлежащим образом.</w:t>
      </w:r>
    </w:p>
    <w:p w:rsidR="000F70EE" w:rsidRPr="002C4961" w:rsidRDefault="000F70EE" w:rsidP="000F70EE">
      <w:pPr>
        <w:autoSpaceDE w:val="0"/>
        <w:autoSpaceDN w:val="0"/>
        <w:adjustRightInd w:val="0"/>
        <w:spacing w:after="0" w:line="240" w:lineRule="auto"/>
        <w:ind w:firstLine="709"/>
        <w:jc w:val="both"/>
        <w:rPr>
          <w:rFonts w:ascii="Times New Roman" w:eastAsiaTheme="minorHAnsi" w:hAnsi="Times New Roman"/>
          <w:sz w:val="24"/>
          <w:szCs w:val="24"/>
        </w:rPr>
      </w:pPr>
      <w:r w:rsidRPr="002C4961">
        <w:rPr>
          <w:rFonts w:ascii="Times New Roman" w:hAnsi="Times New Roman"/>
          <w:sz w:val="24"/>
          <w:szCs w:val="24"/>
        </w:rPr>
        <w:t>12.5. 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eastAsiaTheme="minorHAnsi" w:hAnsi="Times New Roman"/>
          <w:sz w:val="24"/>
          <w:szCs w:val="24"/>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F70EE" w:rsidRPr="002C4961" w:rsidRDefault="000F70EE" w:rsidP="00833BF1">
      <w:pPr>
        <w:autoSpaceDE w:val="0"/>
        <w:autoSpaceDN w:val="0"/>
        <w:adjustRightInd w:val="0"/>
        <w:spacing w:after="0" w:line="240" w:lineRule="auto"/>
        <w:ind w:firstLine="709"/>
        <w:jc w:val="both"/>
        <w:rPr>
          <w:rFonts w:ascii="Times New Roman" w:hAnsi="Times New Roman"/>
          <w:bCs/>
          <w:sz w:val="24"/>
          <w:szCs w:val="24"/>
        </w:rPr>
      </w:pPr>
      <w:r w:rsidRPr="002C4961">
        <w:rPr>
          <w:rFonts w:ascii="Times New Roman" w:eastAsiaTheme="minorHAnsi" w:hAnsi="Times New Roman"/>
          <w:sz w:val="24"/>
          <w:szCs w:val="24"/>
        </w:rPr>
        <w:t xml:space="preserve">В течение одного часа со времени приостановления проведения продажи имущества </w:t>
      </w:r>
      <w:r w:rsidR="003A133B" w:rsidRPr="002C4961">
        <w:rPr>
          <w:rFonts w:ascii="Times New Roman" w:hAnsi="Times New Roman"/>
          <w:sz w:val="24"/>
          <w:szCs w:val="24"/>
        </w:rPr>
        <w:t>Организатор</w:t>
      </w:r>
      <w:r w:rsidR="003A133B" w:rsidRPr="002C4961">
        <w:rPr>
          <w:rFonts w:ascii="Times New Roman" w:hAnsi="Times New Roman"/>
          <w:bCs/>
          <w:sz w:val="24"/>
          <w:szCs w:val="24"/>
        </w:rPr>
        <w:t xml:space="preserve"> </w:t>
      </w:r>
      <w:r w:rsidRPr="002C4961">
        <w:rPr>
          <w:rFonts w:ascii="Times New Roman" w:eastAsiaTheme="minorHAnsi" w:hAnsi="Times New Roman"/>
          <w:sz w:val="24"/>
          <w:szCs w:val="24"/>
        </w:rPr>
        <w:t xml:space="preserve">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w:t>
      </w:r>
      <w:r w:rsidR="002A1F8D" w:rsidRPr="002C4961">
        <w:rPr>
          <w:rFonts w:ascii="Times New Roman" w:eastAsiaTheme="minorHAnsi" w:hAnsi="Times New Roman"/>
          <w:sz w:val="24"/>
          <w:szCs w:val="24"/>
        </w:rPr>
        <w:t>У</w:t>
      </w:r>
      <w:r w:rsidRPr="002C4961">
        <w:rPr>
          <w:rFonts w:ascii="Times New Roman" w:eastAsiaTheme="minorHAnsi" w:hAnsi="Times New Roman"/>
          <w:sz w:val="24"/>
          <w:szCs w:val="24"/>
        </w:rPr>
        <w:t xml:space="preserve">частников, а также направляет указанную информацию </w:t>
      </w:r>
      <w:r w:rsidR="00B22A1D" w:rsidRPr="002C4961">
        <w:rPr>
          <w:rFonts w:ascii="Times New Roman" w:eastAsiaTheme="minorHAnsi" w:hAnsi="Times New Roman"/>
          <w:sz w:val="24"/>
          <w:szCs w:val="24"/>
        </w:rPr>
        <w:t>П</w:t>
      </w:r>
      <w:r w:rsidRPr="002C4961">
        <w:rPr>
          <w:rFonts w:ascii="Times New Roman" w:eastAsiaTheme="minorHAnsi" w:hAnsi="Times New Roman"/>
          <w:sz w:val="24"/>
          <w:szCs w:val="24"/>
        </w:rPr>
        <w:t>родавцу для внесения в протокол об итогах продажи имущества.</w:t>
      </w:r>
    </w:p>
    <w:p w:rsidR="003F22C2" w:rsidRPr="002C4961" w:rsidRDefault="003F22C2" w:rsidP="003F22C2">
      <w:pPr>
        <w:pStyle w:val="33"/>
        <w:spacing w:before="120" w:after="60"/>
        <w:ind w:firstLine="709"/>
        <w:outlineLvl w:val="0"/>
        <w:rPr>
          <w:b/>
          <w:sz w:val="24"/>
        </w:rPr>
      </w:pPr>
      <w:r w:rsidRPr="002C4961">
        <w:rPr>
          <w:b/>
          <w:sz w:val="24"/>
        </w:rPr>
        <w:t>13. Заключение договора купли-продажи по итогам проведения аукциона.</w:t>
      </w:r>
    </w:p>
    <w:p w:rsidR="008E7DBE" w:rsidRPr="002C4961" w:rsidRDefault="00FA40C6" w:rsidP="0058269C">
      <w:pPr>
        <w:pStyle w:val="ConsPlusNormal"/>
        <w:ind w:firstLine="709"/>
        <w:jc w:val="both"/>
        <w:rPr>
          <w:rFonts w:ascii="Times New Roman" w:hAnsi="Times New Roman" w:cs="Times New Roman"/>
          <w:bCs/>
          <w:sz w:val="24"/>
          <w:szCs w:val="24"/>
        </w:rPr>
      </w:pPr>
      <w:r w:rsidRPr="002C4961">
        <w:rPr>
          <w:rFonts w:ascii="Times New Roman" w:hAnsi="Times New Roman" w:cs="Times New Roman"/>
          <w:sz w:val="24"/>
          <w:szCs w:val="24"/>
        </w:rPr>
        <w:t>13.1. </w:t>
      </w:r>
      <w:r w:rsidR="00FF22CF" w:rsidRPr="002C4961">
        <w:rPr>
          <w:rFonts w:ascii="Times New Roman" w:hAnsi="Times New Roman" w:cs="Times New Roman"/>
          <w:bCs/>
          <w:sz w:val="24"/>
          <w:szCs w:val="24"/>
        </w:rPr>
        <w:t xml:space="preserve">Победителем </w:t>
      </w:r>
      <w:r w:rsidR="008E7DBE" w:rsidRPr="002C4961">
        <w:rPr>
          <w:rFonts w:ascii="Times New Roman" w:hAnsi="Times New Roman" w:cs="Times New Roman"/>
          <w:bCs/>
          <w:sz w:val="24"/>
          <w:szCs w:val="24"/>
        </w:rPr>
        <w:t xml:space="preserve">электронного </w:t>
      </w:r>
      <w:r w:rsidR="00FF22CF" w:rsidRPr="002C4961">
        <w:rPr>
          <w:rFonts w:ascii="Times New Roman" w:hAnsi="Times New Roman" w:cs="Times New Roman"/>
          <w:bCs/>
          <w:sz w:val="24"/>
          <w:szCs w:val="24"/>
        </w:rPr>
        <w:t xml:space="preserve">аукциона признается </w:t>
      </w:r>
      <w:r w:rsidR="008E7DBE" w:rsidRPr="002C4961">
        <w:rPr>
          <w:rFonts w:ascii="Times New Roman" w:hAnsi="Times New Roman" w:cs="Times New Roman"/>
          <w:bCs/>
          <w:sz w:val="24"/>
          <w:szCs w:val="24"/>
        </w:rPr>
        <w:t>У</w:t>
      </w:r>
      <w:r w:rsidR="00FF22CF" w:rsidRPr="002C4961">
        <w:rPr>
          <w:rFonts w:ascii="Times New Roman" w:hAnsi="Times New Roman" w:cs="Times New Roman"/>
          <w:bCs/>
          <w:sz w:val="24"/>
          <w:szCs w:val="24"/>
        </w:rPr>
        <w:t>частник, предложивший наиболее высокую цену имущества.</w:t>
      </w:r>
      <w:r w:rsidR="008E7DBE" w:rsidRPr="002C4961">
        <w:rPr>
          <w:rFonts w:ascii="Times New Roman" w:hAnsi="Times New Roman" w:cs="Times New Roman"/>
          <w:bCs/>
          <w:sz w:val="24"/>
          <w:szCs w:val="24"/>
        </w:rPr>
        <w:t xml:space="preserve"> </w:t>
      </w:r>
    </w:p>
    <w:p w:rsidR="0058269C" w:rsidRPr="002C4961" w:rsidRDefault="008E7DBE" w:rsidP="0058269C">
      <w:pPr>
        <w:pStyle w:val="ConsPlusNormal"/>
        <w:ind w:firstLine="709"/>
        <w:jc w:val="both"/>
        <w:rPr>
          <w:rFonts w:ascii="Times New Roman" w:hAnsi="Times New Roman" w:cs="Times New Roman"/>
          <w:sz w:val="24"/>
          <w:szCs w:val="24"/>
        </w:rPr>
      </w:pPr>
      <w:r w:rsidRPr="002C4961">
        <w:rPr>
          <w:rFonts w:ascii="Times New Roman" w:hAnsi="Times New Roman" w:cs="Times New Roman"/>
          <w:bCs/>
          <w:sz w:val="24"/>
          <w:szCs w:val="24"/>
        </w:rPr>
        <w:t xml:space="preserve">В течение 5 рабочих дней со дня подведения итогов аукциона </w:t>
      </w:r>
      <w:r w:rsidRPr="002C4961">
        <w:rPr>
          <w:rFonts w:ascii="Times New Roman" w:hAnsi="Times New Roman" w:cs="Times New Roman"/>
          <w:sz w:val="24"/>
          <w:szCs w:val="24"/>
        </w:rPr>
        <w:t>с Победителем</w:t>
      </w:r>
      <w:r w:rsidRPr="002C4961">
        <w:rPr>
          <w:rFonts w:ascii="Times New Roman" w:hAnsi="Times New Roman" w:cs="Times New Roman"/>
          <w:bCs/>
          <w:sz w:val="24"/>
          <w:szCs w:val="24"/>
        </w:rPr>
        <w:t xml:space="preserve"> </w:t>
      </w:r>
      <w:r w:rsidRPr="002C4961">
        <w:rPr>
          <w:rFonts w:ascii="Times New Roman" w:hAnsi="Times New Roman" w:cs="Times New Roman"/>
          <w:sz w:val="24"/>
          <w:szCs w:val="24"/>
        </w:rPr>
        <w:t>заключается</w:t>
      </w:r>
      <w:r w:rsidRPr="002C4961">
        <w:rPr>
          <w:rFonts w:ascii="Times New Roman" w:hAnsi="Times New Roman" w:cs="Times New Roman"/>
          <w:bCs/>
          <w:sz w:val="24"/>
          <w:szCs w:val="24"/>
        </w:rPr>
        <w:t xml:space="preserve"> д</w:t>
      </w:r>
      <w:r w:rsidR="0058269C" w:rsidRPr="002C4961">
        <w:rPr>
          <w:rFonts w:ascii="Times New Roman" w:hAnsi="Times New Roman" w:cs="Times New Roman"/>
          <w:sz w:val="24"/>
          <w:szCs w:val="24"/>
        </w:rPr>
        <w:t>оговор купли-продажи имуществ</w:t>
      </w:r>
      <w:r w:rsidR="00D96C32" w:rsidRPr="002C4961">
        <w:rPr>
          <w:rFonts w:ascii="Times New Roman" w:hAnsi="Times New Roman" w:cs="Times New Roman"/>
          <w:sz w:val="24"/>
          <w:szCs w:val="24"/>
        </w:rPr>
        <w:t>а</w:t>
      </w:r>
      <w:r w:rsidR="007F790A" w:rsidRPr="002C4961">
        <w:rPr>
          <w:rFonts w:ascii="Times New Roman" w:hAnsi="Times New Roman" w:cs="Times New Roman"/>
          <w:sz w:val="24"/>
          <w:szCs w:val="24"/>
        </w:rPr>
        <w:t xml:space="preserve"> в письменной форме по месту нахождения Продавца</w:t>
      </w:r>
      <w:r w:rsidR="0058269C" w:rsidRPr="002C4961">
        <w:rPr>
          <w:rFonts w:ascii="Times New Roman" w:hAnsi="Times New Roman" w:cs="Times New Roman"/>
          <w:sz w:val="24"/>
          <w:szCs w:val="24"/>
        </w:rPr>
        <w:t>.</w:t>
      </w:r>
    </w:p>
    <w:p w:rsidR="0058269C" w:rsidRPr="002C4961" w:rsidRDefault="00FA40C6" w:rsidP="00B22A1D">
      <w:pPr>
        <w:pStyle w:val="TextBasTxt"/>
        <w:ind w:firstLine="709"/>
      </w:pPr>
      <w:r w:rsidRPr="002C4961">
        <w:t>13.2. </w:t>
      </w:r>
      <w:r w:rsidR="0058269C" w:rsidRPr="002C4961">
        <w:t>При заключении договора изменение условий договора по соглашению сторон или в одностороннем порядке не допускается.</w:t>
      </w:r>
    </w:p>
    <w:p w:rsidR="0058269C" w:rsidRPr="002C4961" w:rsidRDefault="00FA40C6"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3</w:t>
      </w:r>
      <w:r w:rsidRPr="002C4961">
        <w:rPr>
          <w:rFonts w:ascii="Times New Roman" w:hAnsi="Times New Roman"/>
          <w:sz w:val="24"/>
          <w:szCs w:val="24"/>
        </w:rPr>
        <w:t>. </w:t>
      </w:r>
      <w:r w:rsidR="0058269C" w:rsidRPr="002C4961">
        <w:rPr>
          <w:rFonts w:ascii="Times New Roman" w:hAnsi="Times New Roman"/>
          <w:sz w:val="24"/>
          <w:szCs w:val="24"/>
        </w:rPr>
        <w:t xml:space="preserve">Оплата </w:t>
      </w:r>
      <w:r w:rsidR="00B22A1D" w:rsidRPr="002C4961">
        <w:rPr>
          <w:rFonts w:ascii="Times New Roman" w:hAnsi="Times New Roman"/>
          <w:sz w:val="24"/>
          <w:szCs w:val="24"/>
        </w:rPr>
        <w:t xml:space="preserve">приобретаемого </w:t>
      </w:r>
      <w:r w:rsidR="0058269C" w:rsidRPr="002C4961">
        <w:rPr>
          <w:rFonts w:ascii="Times New Roman" w:hAnsi="Times New Roman"/>
          <w:sz w:val="24"/>
          <w:szCs w:val="24"/>
        </w:rPr>
        <w:t xml:space="preserve">имущества производится единовременно </w:t>
      </w:r>
      <w:r w:rsidRPr="002C4961">
        <w:rPr>
          <w:rFonts w:ascii="Times New Roman" w:hAnsi="Times New Roman"/>
          <w:sz w:val="24"/>
          <w:szCs w:val="24"/>
        </w:rPr>
        <w:t>в течени</w:t>
      </w:r>
      <w:r w:rsidR="0058269C" w:rsidRPr="002C4961">
        <w:rPr>
          <w:rFonts w:ascii="Times New Roman" w:hAnsi="Times New Roman"/>
          <w:sz w:val="24"/>
          <w:szCs w:val="24"/>
        </w:rPr>
        <w:t xml:space="preserve">е </w:t>
      </w:r>
      <w:r w:rsidR="004D68D7" w:rsidRPr="002C4961">
        <w:rPr>
          <w:rFonts w:ascii="Times New Roman" w:hAnsi="Times New Roman"/>
          <w:sz w:val="24"/>
          <w:szCs w:val="24"/>
        </w:rPr>
        <w:t>5</w:t>
      </w:r>
      <w:r w:rsidRPr="002C4961">
        <w:rPr>
          <w:rFonts w:ascii="Times New Roman" w:hAnsi="Times New Roman"/>
          <w:sz w:val="24"/>
          <w:szCs w:val="24"/>
        </w:rPr>
        <w:t xml:space="preserve"> рабочих</w:t>
      </w:r>
      <w:r w:rsidR="0058269C" w:rsidRPr="002C4961">
        <w:rPr>
          <w:rFonts w:ascii="Times New Roman" w:hAnsi="Times New Roman"/>
          <w:sz w:val="24"/>
          <w:szCs w:val="24"/>
        </w:rPr>
        <w:t xml:space="preserve"> дней со дня заключения договора купли-продажи путем перечисления денежных средств на</w:t>
      </w:r>
      <w:r w:rsidR="006F7779" w:rsidRPr="002C4961">
        <w:rPr>
          <w:rFonts w:ascii="Times New Roman" w:hAnsi="Times New Roman"/>
          <w:sz w:val="24"/>
          <w:szCs w:val="24"/>
        </w:rPr>
        <w:t xml:space="preserve"> </w:t>
      </w:r>
      <w:r w:rsidR="0058269C" w:rsidRPr="002C4961">
        <w:rPr>
          <w:rFonts w:ascii="Times New Roman" w:hAnsi="Times New Roman"/>
          <w:sz w:val="24"/>
          <w:szCs w:val="24"/>
        </w:rPr>
        <w:t xml:space="preserve"> счет</w:t>
      </w:r>
      <w:r w:rsidR="006F7779" w:rsidRPr="002C4961">
        <w:rPr>
          <w:rFonts w:ascii="Times New Roman" w:hAnsi="Times New Roman"/>
          <w:sz w:val="24"/>
          <w:szCs w:val="24"/>
        </w:rPr>
        <w:t xml:space="preserve"> (-а)</w:t>
      </w:r>
      <w:r w:rsidR="0058269C" w:rsidRPr="002C4961">
        <w:rPr>
          <w:rFonts w:ascii="Times New Roman" w:hAnsi="Times New Roman"/>
          <w:sz w:val="24"/>
          <w:szCs w:val="24"/>
        </w:rPr>
        <w:t xml:space="preserve"> Продавца, указанный</w:t>
      </w:r>
      <w:r w:rsidR="006F7779" w:rsidRPr="002C4961">
        <w:rPr>
          <w:rFonts w:ascii="Times New Roman" w:hAnsi="Times New Roman"/>
          <w:sz w:val="24"/>
          <w:szCs w:val="24"/>
        </w:rPr>
        <w:t xml:space="preserve"> (-е)</w:t>
      </w:r>
      <w:r w:rsidR="0058269C" w:rsidRPr="002C4961">
        <w:rPr>
          <w:rFonts w:ascii="Times New Roman" w:hAnsi="Times New Roman"/>
          <w:sz w:val="24"/>
          <w:szCs w:val="24"/>
        </w:rPr>
        <w:t xml:space="preserve"> в договоре купли-продажи.</w:t>
      </w:r>
    </w:p>
    <w:p w:rsidR="0058269C" w:rsidRPr="002C4961" w:rsidRDefault="0058269C"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Факт оплаты подтверждается выпиской со счета Продавца о поступлении денежных средств</w:t>
      </w:r>
      <w:r w:rsidR="00A31DAB" w:rsidRPr="002C4961">
        <w:rPr>
          <w:rFonts w:ascii="Times New Roman" w:hAnsi="Times New Roman"/>
          <w:sz w:val="24"/>
          <w:szCs w:val="24"/>
        </w:rPr>
        <w:t>,</w:t>
      </w:r>
      <w:r w:rsidRPr="002C4961">
        <w:rPr>
          <w:rFonts w:ascii="Times New Roman" w:hAnsi="Times New Roman"/>
          <w:sz w:val="24"/>
          <w:szCs w:val="24"/>
        </w:rPr>
        <w:t xml:space="preserve"> в размере и сроки, указанные в договоре купли-продажи.</w:t>
      </w:r>
    </w:p>
    <w:p w:rsidR="00363D14" w:rsidRPr="002C4961" w:rsidRDefault="00AB17F9" w:rsidP="00AB17F9">
      <w:pPr>
        <w:pStyle w:val="TextBasTxt"/>
        <w:ind w:firstLine="709"/>
        <w:rPr>
          <w:rFonts w:eastAsia="Times New Roman"/>
          <w:lang w:eastAsia="en-US"/>
        </w:rPr>
      </w:pPr>
      <w:r w:rsidRPr="002C4961">
        <w:t>13.</w:t>
      </w:r>
      <w:r w:rsidR="00471002" w:rsidRPr="002C4961">
        <w:t>4</w:t>
      </w:r>
      <w:r w:rsidRPr="002C4961">
        <w:t>. </w:t>
      </w:r>
      <w:r w:rsidRPr="002C4961">
        <w:rPr>
          <w:rFonts w:eastAsia="Times New Roman"/>
          <w:lang w:eastAsia="en-US"/>
        </w:rPr>
        <w:t>При уклонении или отказе Победителя аукциона</w:t>
      </w:r>
      <w:r w:rsidR="00363D14" w:rsidRPr="002C4961">
        <w:rPr>
          <w:rFonts w:eastAsia="Times New Roman"/>
          <w:lang w:eastAsia="en-US"/>
        </w:rPr>
        <w:t>:</w:t>
      </w:r>
    </w:p>
    <w:p w:rsidR="00363D14" w:rsidRPr="002C4961" w:rsidRDefault="00AB17F9" w:rsidP="00AB17F9">
      <w:pPr>
        <w:pStyle w:val="TextBasTxt"/>
        <w:ind w:firstLine="709"/>
        <w:rPr>
          <w:rFonts w:eastAsia="Times New Roman"/>
          <w:lang w:eastAsia="en-US"/>
        </w:rPr>
      </w:pPr>
      <w:r w:rsidRPr="002C4961">
        <w:rPr>
          <w:rFonts w:eastAsia="Times New Roman"/>
          <w:lang w:eastAsia="en-US"/>
        </w:rPr>
        <w:t>от заключения в установленный срок договора купли-продажи</w:t>
      </w:r>
      <w:r w:rsidR="00363D14" w:rsidRPr="002C4961">
        <w:rPr>
          <w:rFonts w:eastAsia="Times New Roman"/>
          <w:lang w:eastAsia="en-US"/>
        </w:rPr>
        <w:t>;</w:t>
      </w:r>
    </w:p>
    <w:p w:rsidR="00AB17F9" w:rsidRPr="002C4961" w:rsidRDefault="00363D14" w:rsidP="00363D14">
      <w:pPr>
        <w:pStyle w:val="TextBasTxt"/>
        <w:ind w:firstLine="709"/>
        <w:rPr>
          <w:rFonts w:eastAsia="Times New Roman"/>
          <w:lang w:eastAsia="en-US"/>
        </w:rPr>
      </w:pPr>
      <w:r w:rsidRPr="002C4961">
        <w:t>от исполнения Покупателем обязательств по оплате по договору купли-продажи</w:t>
      </w:r>
      <w:r w:rsidRPr="002C4961">
        <w:rPr>
          <w:rFonts w:eastAsia="Times New Roman"/>
          <w:lang w:eastAsia="en-US"/>
        </w:rPr>
        <w:t xml:space="preserve"> </w:t>
      </w:r>
      <w:r w:rsidR="00AB17F9" w:rsidRPr="002C4961">
        <w:rPr>
          <w:rFonts w:eastAsia="Times New Roman"/>
          <w:lang w:eastAsia="en-US"/>
        </w:rPr>
        <w:t xml:space="preserve">результаты аукциона </w:t>
      </w:r>
      <w:r w:rsidR="00526FE6" w:rsidRPr="002C4961">
        <w:rPr>
          <w:rFonts w:eastAsia="Times New Roman"/>
          <w:lang w:eastAsia="en-US"/>
        </w:rPr>
        <w:t xml:space="preserve">Продавцом </w:t>
      </w:r>
      <w:r w:rsidR="00AB17F9" w:rsidRPr="002C4961">
        <w:rPr>
          <w:rFonts w:eastAsia="Times New Roman"/>
          <w:lang w:eastAsia="en-US"/>
        </w:rPr>
        <w:t>аннулируются</w:t>
      </w:r>
      <w:r w:rsidRPr="002C4961">
        <w:rPr>
          <w:rFonts w:eastAsia="Times New Roman"/>
          <w:lang w:eastAsia="en-US"/>
        </w:rPr>
        <w:t>, П</w:t>
      </w:r>
      <w:r w:rsidR="00AB17F9" w:rsidRPr="002C4961">
        <w:rPr>
          <w:rFonts w:eastAsia="Times New Roman"/>
          <w:lang w:eastAsia="en-US"/>
        </w:rPr>
        <w:t>обедитель</w:t>
      </w:r>
      <w:r w:rsidRPr="002C4961">
        <w:rPr>
          <w:rFonts w:eastAsia="Times New Roman"/>
          <w:lang w:eastAsia="en-US"/>
        </w:rPr>
        <w:t xml:space="preserve"> (Покупатель)</w:t>
      </w:r>
      <w:r w:rsidR="00AB17F9" w:rsidRPr="002C4961">
        <w:rPr>
          <w:rFonts w:eastAsia="Times New Roman"/>
          <w:lang w:eastAsia="en-US"/>
        </w:rPr>
        <w:t xml:space="preserve"> утрачивает право на заключение договора, </w:t>
      </w:r>
      <w:r w:rsidRPr="002C4961">
        <w:rPr>
          <w:rFonts w:eastAsia="Times New Roman"/>
          <w:lang w:eastAsia="en-US"/>
        </w:rPr>
        <w:t>с</w:t>
      </w:r>
      <w:r w:rsidRPr="002C4961">
        <w:t>умма задатка ему не возвращается</w:t>
      </w:r>
      <w:r w:rsidR="00AB17F9" w:rsidRPr="002C4961">
        <w:rPr>
          <w:rFonts w:eastAsia="Times New Roman"/>
          <w:lang w:eastAsia="en-US"/>
        </w:rPr>
        <w:t>.</w:t>
      </w:r>
    </w:p>
    <w:p w:rsidR="00AB17F9" w:rsidRPr="002C4961" w:rsidRDefault="00AB17F9" w:rsidP="00AB17F9">
      <w:pPr>
        <w:pStyle w:val="TextBasTxt"/>
        <w:ind w:firstLine="709"/>
        <w:rPr>
          <w:rFonts w:eastAsia="Times New Roman"/>
          <w:lang w:eastAsia="en-US"/>
        </w:rPr>
      </w:pPr>
      <w:r w:rsidRPr="002C4961">
        <w:rPr>
          <w:rFonts w:eastAsia="Times New Roman"/>
          <w:lang w:eastAsia="en-US"/>
        </w:rPr>
        <w:t>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w:t>
      </w:r>
      <w:r w:rsidR="00363D14" w:rsidRPr="002C4961">
        <w:rPr>
          <w:rFonts w:eastAsia="Times New Roman"/>
          <w:lang w:eastAsia="en-US"/>
        </w:rPr>
        <w:t>оговоре купли-продажи имущества</w:t>
      </w:r>
      <w:r w:rsidRPr="002C4961">
        <w:rPr>
          <w:rFonts w:eastAsia="Times New Roman"/>
          <w:lang w:eastAsia="en-US"/>
        </w:rPr>
        <w:t>.</w:t>
      </w:r>
    </w:p>
    <w:p w:rsidR="0058269C" w:rsidRPr="002C4961" w:rsidRDefault="00AB17F9" w:rsidP="0058269C">
      <w:pPr>
        <w:autoSpaceDE w:val="0"/>
        <w:autoSpaceDN w:val="0"/>
        <w:adjustRightInd w:val="0"/>
        <w:spacing w:after="0" w:line="240" w:lineRule="auto"/>
        <w:ind w:firstLine="709"/>
        <w:jc w:val="both"/>
        <w:outlineLvl w:val="1"/>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5</w:t>
      </w:r>
      <w:r w:rsidRPr="002C4961">
        <w:rPr>
          <w:rFonts w:ascii="Times New Roman" w:hAnsi="Times New Roman"/>
          <w:sz w:val="24"/>
          <w:szCs w:val="24"/>
        </w:rPr>
        <w:t>. </w:t>
      </w:r>
      <w:r w:rsidR="00526FE6" w:rsidRPr="002C4961">
        <w:rPr>
          <w:rFonts w:ascii="Times New Roman" w:hAnsi="Times New Roman"/>
          <w:sz w:val="24"/>
          <w:szCs w:val="24"/>
        </w:rPr>
        <w:t>О</w:t>
      </w:r>
      <w:r w:rsidR="0058269C" w:rsidRPr="002C4961">
        <w:rPr>
          <w:rFonts w:ascii="Times New Roman" w:hAnsi="Times New Roman"/>
          <w:sz w:val="24"/>
          <w:szCs w:val="24"/>
        </w:rPr>
        <w:t xml:space="preserve">формление права собственности на </w:t>
      </w:r>
      <w:r w:rsidR="00526FE6" w:rsidRPr="002C4961">
        <w:rPr>
          <w:rFonts w:ascii="Times New Roman" w:hAnsi="Times New Roman"/>
          <w:sz w:val="24"/>
          <w:szCs w:val="24"/>
        </w:rPr>
        <w:t>муниципальное имущество</w:t>
      </w:r>
      <w:r w:rsidR="0058269C" w:rsidRPr="002C4961">
        <w:rPr>
          <w:rFonts w:ascii="Times New Roman" w:hAnsi="Times New Roman"/>
          <w:sz w:val="24"/>
          <w:szCs w:val="24"/>
        </w:rPr>
        <w:t xml:space="preserve"> осуществля</w:t>
      </w:r>
      <w:r w:rsidR="00526FE6" w:rsidRPr="002C4961">
        <w:rPr>
          <w:rFonts w:ascii="Times New Roman" w:hAnsi="Times New Roman"/>
          <w:sz w:val="24"/>
          <w:szCs w:val="24"/>
        </w:rPr>
        <w:t>е</w:t>
      </w:r>
      <w:r w:rsidR="0058269C" w:rsidRPr="002C4961">
        <w:rPr>
          <w:rFonts w:ascii="Times New Roman" w:hAnsi="Times New Roman"/>
          <w:sz w:val="24"/>
          <w:szCs w:val="24"/>
        </w:rPr>
        <w:t xml:space="preserve">тся </w:t>
      </w:r>
      <w:r w:rsidR="00526FE6" w:rsidRPr="002C4961">
        <w:rPr>
          <w:rFonts w:ascii="Times New Roman" w:hAnsi="Times New Roman"/>
          <w:sz w:val="24"/>
          <w:szCs w:val="24"/>
        </w:rPr>
        <w:t xml:space="preserve">в течение 5 рабочих дней </w:t>
      </w:r>
      <w:r w:rsidR="0058269C" w:rsidRPr="002C4961">
        <w:rPr>
          <w:rFonts w:ascii="Times New Roman" w:hAnsi="Times New Roman"/>
          <w:sz w:val="24"/>
          <w:szCs w:val="24"/>
        </w:rPr>
        <w:t xml:space="preserve">после </w:t>
      </w:r>
      <w:r w:rsidR="002A1F8D" w:rsidRPr="002C4961">
        <w:rPr>
          <w:rFonts w:ascii="Times New Roman" w:hAnsi="Times New Roman"/>
          <w:sz w:val="24"/>
          <w:szCs w:val="24"/>
        </w:rPr>
        <w:t xml:space="preserve">дня </w:t>
      </w:r>
      <w:r w:rsidR="00526FE6" w:rsidRPr="002C4961">
        <w:rPr>
          <w:rFonts w:ascii="Times New Roman" w:hAnsi="Times New Roman"/>
          <w:sz w:val="24"/>
          <w:szCs w:val="24"/>
        </w:rPr>
        <w:t xml:space="preserve">заключения договора купли-продажи. </w:t>
      </w:r>
    </w:p>
    <w:p w:rsidR="00526FE6" w:rsidRPr="002C4961" w:rsidRDefault="00526FE6" w:rsidP="00526FE6">
      <w:pPr>
        <w:pStyle w:val="afa"/>
        <w:spacing w:after="0"/>
        <w:ind w:left="0" w:firstLine="709"/>
        <w:jc w:val="both"/>
      </w:pPr>
      <w:r w:rsidRPr="002C4961">
        <w:t xml:space="preserve">Передача Покупателю приобретенного имущества осуществляется по акту приема-передачи в течение 5 рабочих дней после </w:t>
      </w:r>
      <w:r w:rsidR="002A1F8D" w:rsidRPr="002C4961">
        <w:t xml:space="preserve">дня </w:t>
      </w:r>
      <w:r w:rsidRPr="002C4961">
        <w:t xml:space="preserve">поступления денежных средств, перечисленных Покупателем в счет оплаты по договору </w:t>
      </w:r>
      <w:r w:rsidRPr="002C4961">
        <w:rPr>
          <w:lang w:eastAsia="en-US"/>
        </w:rPr>
        <w:t>купли-продажи</w:t>
      </w:r>
      <w:r w:rsidRPr="002C4961">
        <w:t>.</w:t>
      </w:r>
    </w:p>
    <w:p w:rsidR="00392771" w:rsidRPr="002C4961" w:rsidRDefault="00526FE6" w:rsidP="00526FE6">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6</w:t>
      </w:r>
      <w:r w:rsidRPr="002C4961">
        <w:rPr>
          <w:rFonts w:ascii="Times New Roman" w:hAnsi="Times New Roman"/>
          <w:sz w:val="24"/>
          <w:szCs w:val="24"/>
        </w:rPr>
        <w:t>. 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w:t>
      </w:r>
      <w:r w:rsidRPr="002C4961">
        <w:rPr>
          <w:rFonts w:ascii="Times New Roman" w:hAnsi="Times New Roman"/>
          <w:bCs/>
          <w:sz w:val="24"/>
          <w:szCs w:val="24"/>
        </w:rPr>
        <w:t>.</w:t>
      </w:r>
    </w:p>
    <w:p w:rsidR="0058269C" w:rsidRPr="002C4961" w:rsidRDefault="00392771" w:rsidP="0058269C">
      <w:pPr>
        <w:spacing w:after="0" w:line="240" w:lineRule="auto"/>
        <w:ind w:firstLine="709"/>
        <w:jc w:val="both"/>
        <w:rPr>
          <w:rFonts w:ascii="Times New Roman" w:hAnsi="Times New Roman"/>
          <w:sz w:val="24"/>
          <w:szCs w:val="24"/>
        </w:rPr>
      </w:pPr>
      <w:r w:rsidRPr="002C4961">
        <w:rPr>
          <w:rFonts w:ascii="Times New Roman" w:hAnsi="Times New Roman"/>
          <w:sz w:val="24"/>
          <w:szCs w:val="24"/>
        </w:rPr>
        <w:t>13.</w:t>
      </w:r>
      <w:r w:rsidR="00471002" w:rsidRPr="002C4961">
        <w:rPr>
          <w:rFonts w:ascii="Times New Roman" w:hAnsi="Times New Roman"/>
          <w:sz w:val="24"/>
          <w:szCs w:val="24"/>
        </w:rPr>
        <w:t>7</w:t>
      </w:r>
      <w:r w:rsidRPr="002C4961">
        <w:rPr>
          <w:rFonts w:ascii="Times New Roman" w:hAnsi="Times New Roman"/>
          <w:sz w:val="24"/>
          <w:szCs w:val="24"/>
        </w:rPr>
        <w:t>. </w:t>
      </w:r>
      <w:r w:rsidR="0058269C" w:rsidRPr="002C4961">
        <w:rPr>
          <w:rFonts w:ascii="Times New Roman" w:hAnsi="Times New Roman"/>
          <w:sz w:val="24"/>
          <w:szCs w:val="24"/>
        </w:rPr>
        <w:t>Расходы, связанные с проведением государственной регистрации перехода права собственности на объект недвижимости, возлагаются на Покупателя.</w:t>
      </w:r>
    </w:p>
    <w:p w:rsidR="007D11CF" w:rsidRPr="002C4961" w:rsidRDefault="007D11CF" w:rsidP="00392771">
      <w:pPr>
        <w:spacing w:after="120" w:line="240" w:lineRule="auto"/>
        <w:ind w:firstLine="709"/>
        <w:jc w:val="center"/>
        <w:rPr>
          <w:rFonts w:ascii="Times New Roman" w:hAnsi="Times New Roman"/>
          <w:b/>
          <w:sz w:val="24"/>
          <w:szCs w:val="24"/>
          <w:lang w:eastAsia="ru-RU"/>
        </w:rPr>
      </w:pPr>
    </w:p>
    <w:p w:rsidR="00F723A0" w:rsidRPr="00AB1025" w:rsidRDefault="00F723A0" w:rsidP="00B35508">
      <w:pPr>
        <w:autoSpaceDE w:val="0"/>
        <w:autoSpaceDN w:val="0"/>
        <w:adjustRightInd w:val="0"/>
        <w:spacing w:after="0" w:line="240" w:lineRule="auto"/>
        <w:ind w:firstLine="567"/>
        <w:jc w:val="both"/>
        <w:rPr>
          <w:rFonts w:ascii="Times New Roman" w:hAnsi="Times New Roman"/>
          <w:b/>
        </w:rPr>
        <w:sectPr w:rsidR="00F723A0" w:rsidRPr="00AB1025" w:rsidSect="0029233F">
          <w:headerReference w:type="even" r:id="rId15"/>
          <w:headerReference w:type="default" r:id="rId16"/>
          <w:footerReference w:type="default" r:id="rId17"/>
          <w:footerReference w:type="first" r:id="rId18"/>
          <w:pgSz w:w="11906" w:h="16838"/>
          <w:pgMar w:top="964" w:right="851" w:bottom="964" w:left="1276" w:header="709" w:footer="709" w:gutter="0"/>
          <w:cols w:space="708"/>
          <w:docGrid w:linePitch="360"/>
        </w:sectPr>
      </w:pPr>
    </w:p>
    <w:p w:rsidR="00795D37" w:rsidRPr="00AB1025" w:rsidRDefault="00795D37" w:rsidP="00A6678B">
      <w:pPr>
        <w:autoSpaceDE w:val="0"/>
        <w:autoSpaceDN w:val="0"/>
        <w:adjustRightInd w:val="0"/>
        <w:spacing w:after="0" w:line="240" w:lineRule="auto"/>
        <w:jc w:val="center"/>
        <w:rPr>
          <w:rFonts w:ascii="Times New Roman" w:hAnsi="Times New Roman"/>
          <w:b/>
        </w:rPr>
      </w:pPr>
      <w:r w:rsidRPr="00AB1025">
        <w:rPr>
          <w:rFonts w:ascii="Times New Roman" w:hAnsi="Times New Roman"/>
          <w:b/>
          <w:lang w:val="en-US"/>
        </w:rPr>
        <w:t>IV</w:t>
      </w:r>
      <w:r w:rsidRPr="00AB1025">
        <w:rPr>
          <w:rFonts w:ascii="Times New Roman" w:hAnsi="Times New Roman"/>
          <w:b/>
        </w:rPr>
        <w:t>. ПРИЛОЖЕНИЯ</w:t>
      </w:r>
    </w:p>
    <w:p w:rsidR="00795D37" w:rsidRPr="00360A73" w:rsidRDefault="00795D37" w:rsidP="0066075C">
      <w:pPr>
        <w:autoSpaceDE w:val="0"/>
        <w:autoSpaceDN w:val="0"/>
        <w:adjustRightInd w:val="0"/>
        <w:spacing w:after="0" w:line="240" w:lineRule="auto"/>
        <w:ind w:left="-567" w:right="57"/>
        <w:jc w:val="right"/>
        <w:rPr>
          <w:rFonts w:ascii="Times New Roman" w:hAnsi="Times New Roman"/>
          <w:bCs/>
          <w:sz w:val="18"/>
          <w:szCs w:val="18"/>
        </w:rPr>
      </w:pPr>
      <w:r w:rsidRPr="00360A73">
        <w:rPr>
          <w:rFonts w:ascii="Times New Roman" w:hAnsi="Times New Roman"/>
          <w:sz w:val="18"/>
          <w:szCs w:val="18"/>
        </w:rPr>
        <w:t xml:space="preserve">Приложение </w:t>
      </w:r>
      <w:r w:rsidR="0068743A" w:rsidRPr="00360A73">
        <w:rPr>
          <w:rFonts w:ascii="Times New Roman" w:hAnsi="Times New Roman"/>
          <w:sz w:val="18"/>
          <w:szCs w:val="18"/>
        </w:rPr>
        <w:t xml:space="preserve">№ </w:t>
      </w:r>
      <w:r w:rsidRPr="00360A73">
        <w:rPr>
          <w:rFonts w:ascii="Times New Roman" w:hAnsi="Times New Roman"/>
          <w:sz w:val="18"/>
          <w:szCs w:val="18"/>
        </w:rPr>
        <w:t>1</w:t>
      </w:r>
      <w:r w:rsidRPr="00360A73">
        <w:rPr>
          <w:rFonts w:ascii="Times New Roman" w:hAnsi="Times New Roman"/>
          <w:bCs/>
          <w:sz w:val="18"/>
          <w:szCs w:val="18"/>
        </w:rPr>
        <w:t xml:space="preserve"> </w:t>
      </w:r>
    </w:p>
    <w:p w:rsidR="00795D37" w:rsidRPr="00360A73" w:rsidRDefault="00795D37" w:rsidP="0066075C">
      <w:pPr>
        <w:autoSpaceDE w:val="0"/>
        <w:autoSpaceDN w:val="0"/>
        <w:adjustRightInd w:val="0"/>
        <w:spacing w:after="0" w:line="240" w:lineRule="auto"/>
        <w:ind w:left="-567" w:right="57"/>
        <w:jc w:val="right"/>
        <w:rPr>
          <w:rFonts w:ascii="Times New Roman" w:hAnsi="Times New Roman"/>
          <w:bCs/>
          <w:sz w:val="18"/>
          <w:szCs w:val="18"/>
        </w:rPr>
      </w:pPr>
      <w:r w:rsidRPr="00360A73">
        <w:rPr>
          <w:rFonts w:ascii="Times New Roman" w:hAnsi="Times New Roman"/>
          <w:bCs/>
          <w:sz w:val="18"/>
          <w:szCs w:val="18"/>
        </w:rPr>
        <w:t>к информационному сообщению</w:t>
      </w:r>
    </w:p>
    <w:p w:rsidR="00360A73" w:rsidRPr="00360A73" w:rsidRDefault="00360A73" w:rsidP="0066075C">
      <w:pPr>
        <w:autoSpaceDE w:val="0"/>
        <w:autoSpaceDN w:val="0"/>
        <w:adjustRightInd w:val="0"/>
        <w:spacing w:after="0" w:line="240" w:lineRule="auto"/>
        <w:ind w:left="-567" w:right="57"/>
        <w:jc w:val="right"/>
        <w:rPr>
          <w:rFonts w:ascii="Times New Roman" w:hAnsi="Times New Roman"/>
          <w:bCs/>
          <w:sz w:val="18"/>
          <w:szCs w:val="18"/>
        </w:rPr>
      </w:pPr>
    </w:p>
    <w:p w:rsidR="003520A1" w:rsidRPr="00360A73" w:rsidRDefault="003520A1" w:rsidP="00360A73">
      <w:pPr>
        <w:spacing w:before="120" w:after="0" w:line="240" w:lineRule="auto"/>
        <w:jc w:val="center"/>
        <w:rPr>
          <w:rFonts w:ascii="Times New Roman" w:hAnsi="Times New Roman"/>
          <w:b/>
        </w:rPr>
      </w:pPr>
      <w:r w:rsidRPr="00360A73">
        <w:rPr>
          <w:rFonts w:ascii="Times New Roman" w:hAnsi="Times New Roman"/>
          <w:b/>
        </w:rPr>
        <w:t>ЗАЯВКА НА УЧАСТИЕ В ТОРГАХ В ЭЛЕКТРОННОЙ ФОРМЕ</w:t>
      </w:r>
    </w:p>
    <w:p w:rsidR="003520A1" w:rsidRPr="00360A73" w:rsidRDefault="003520A1" w:rsidP="00360A73">
      <w:pPr>
        <w:pStyle w:val="af4"/>
        <w:rPr>
          <w:sz w:val="18"/>
          <w:szCs w:val="18"/>
        </w:rPr>
      </w:pPr>
      <w:r w:rsidRPr="00360A73">
        <w:rPr>
          <w:sz w:val="22"/>
          <w:szCs w:val="22"/>
        </w:rPr>
        <w:t>ПО ПРОДАЖЕ МУНИЦИПАЛЬНОГО ИМУЩЕСТВА</w:t>
      </w:r>
    </w:p>
    <w:p w:rsidR="003520A1" w:rsidRPr="00360A73" w:rsidRDefault="003520A1" w:rsidP="00360A73">
      <w:pPr>
        <w:spacing w:after="0" w:line="240" w:lineRule="auto"/>
        <w:jc w:val="center"/>
        <w:rPr>
          <w:rFonts w:ascii="Times New Roman" w:hAnsi="Times New Roman"/>
          <w:i/>
          <w:iCs/>
          <w:sz w:val="20"/>
          <w:szCs w:val="20"/>
        </w:rPr>
      </w:pPr>
      <w:r w:rsidRPr="00360A73">
        <w:rPr>
          <w:rFonts w:ascii="Times New Roman" w:hAnsi="Times New Roman"/>
          <w:i/>
          <w:iCs/>
          <w:sz w:val="20"/>
          <w:szCs w:val="20"/>
        </w:rPr>
        <w:t>(заполняется претендентом (его полномочным представителем)</w:t>
      </w:r>
    </w:p>
    <w:p w:rsidR="003520A1" w:rsidRPr="00360A73" w:rsidRDefault="003520A1" w:rsidP="00360A73">
      <w:pPr>
        <w:pStyle w:val="af4"/>
        <w:rPr>
          <w:sz w:val="18"/>
          <w:szCs w:val="18"/>
        </w:rPr>
      </w:pPr>
    </w:p>
    <w:p w:rsidR="003520A1" w:rsidRPr="00360A73" w:rsidRDefault="003520A1" w:rsidP="00427D07">
      <w:pPr>
        <w:spacing w:after="0" w:line="240" w:lineRule="auto"/>
        <w:ind w:firstLine="709"/>
        <w:jc w:val="center"/>
        <w:rPr>
          <w:rFonts w:ascii="Times New Roman" w:hAnsi="Times New Roman"/>
          <w:u w:val="single"/>
        </w:rPr>
      </w:pPr>
      <w:r w:rsidRPr="00360A73">
        <w:rPr>
          <w:rFonts w:ascii="Times New Roman" w:hAnsi="Times New Roman"/>
          <w:u w:val="single"/>
        </w:rPr>
        <w:t xml:space="preserve">В </w:t>
      </w:r>
      <w:r w:rsidR="003F0735">
        <w:rPr>
          <w:rFonts w:ascii="Times New Roman" w:hAnsi="Times New Roman"/>
          <w:u w:val="single"/>
        </w:rPr>
        <w:t>Администрацию</w:t>
      </w:r>
      <w:r w:rsidR="0029233F">
        <w:rPr>
          <w:rFonts w:ascii="Times New Roman" w:hAnsi="Times New Roman"/>
          <w:u w:val="single"/>
        </w:rPr>
        <w:t xml:space="preserve"> </w:t>
      </w:r>
      <w:r w:rsidR="00CB48F3">
        <w:rPr>
          <w:rFonts w:ascii="Times New Roman" w:hAnsi="Times New Roman"/>
          <w:u w:val="single"/>
        </w:rPr>
        <w:t>муниципального образования «Муйский район» Республики Бу</w:t>
      </w:r>
      <w:r w:rsidRPr="00360A73">
        <w:rPr>
          <w:rFonts w:ascii="Times New Roman" w:hAnsi="Times New Roman"/>
          <w:u w:val="single"/>
        </w:rPr>
        <w:t>р</w:t>
      </w:r>
      <w:r w:rsidR="00CB48F3">
        <w:rPr>
          <w:rFonts w:ascii="Times New Roman" w:hAnsi="Times New Roman"/>
          <w:u w:val="single"/>
        </w:rPr>
        <w:t>яти</w:t>
      </w:r>
      <w:r w:rsidRPr="00360A73">
        <w:rPr>
          <w:rFonts w:ascii="Times New Roman" w:hAnsi="Times New Roman"/>
          <w:u w:val="single"/>
        </w:rPr>
        <w:t>я</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Уполномоченного органа)</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130"/>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b/>
                <w:sz w:val="18"/>
                <w:szCs w:val="18"/>
              </w:rPr>
              <w:t xml:space="preserve">Претендент </w:t>
            </w:r>
            <w:r w:rsidRPr="00360A73">
              <w:rPr>
                <w:rFonts w:ascii="Times New Roman" w:hAnsi="Times New Roman"/>
                <w:bCs/>
                <w:sz w:val="18"/>
                <w:szCs w:val="18"/>
              </w:rPr>
              <w:t xml:space="preserve">(физическое лицо </w:t>
            </w:r>
            <w:r w:rsidRPr="00360A73">
              <w:rPr>
                <w:rFonts w:ascii="Times New Roman" w:hAnsi="Times New Roman"/>
                <w:sz w:val="18"/>
                <w:szCs w:val="18"/>
              </w:rPr>
              <w:t>/ индивидуальный предприниматель</w:t>
            </w:r>
            <w:r w:rsidRPr="00360A73">
              <w:rPr>
                <w:rFonts w:ascii="Times New Roman" w:hAnsi="Times New Roman"/>
                <w:bCs/>
                <w:sz w:val="18"/>
                <w:szCs w:val="18"/>
              </w:rPr>
              <w:t>)..</w:t>
            </w: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ОГРНИП (для индивидуальных предпринимателей): № …………………... ИНН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ИНН (для физических лиц): ……………………………… СНИЛС…………………….………..………………..</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Адрес электронной почты: ………………………………………</w:t>
            </w:r>
          </w:p>
        </w:tc>
      </w:tr>
    </w:tbl>
    <w:p w:rsidR="003520A1" w:rsidRPr="00360A73" w:rsidRDefault="003520A1" w:rsidP="00360A73">
      <w:pPr>
        <w:spacing w:after="0" w:line="240" w:lineRule="auto"/>
        <w:jc w:val="center"/>
        <w:rPr>
          <w:rFonts w:ascii="Times New Roman" w:hAnsi="Times New Roman"/>
          <w:b/>
          <w:sz w:val="8"/>
          <w:szCs w:val="8"/>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130"/>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b/>
                <w:sz w:val="18"/>
                <w:szCs w:val="18"/>
              </w:rPr>
              <w:t xml:space="preserve">Претендент </w:t>
            </w:r>
            <w:r w:rsidRPr="00360A73">
              <w:rPr>
                <w:rFonts w:ascii="Times New Roman" w:hAnsi="Times New Roman"/>
                <w:sz w:val="18"/>
                <w:szCs w:val="18"/>
              </w:rPr>
              <w:t>(юридическое лицо).…………………………………………………………………………….……</w:t>
            </w:r>
          </w:p>
          <w:p w:rsidR="003520A1" w:rsidRPr="00360A73" w:rsidRDefault="003520A1" w:rsidP="00360A73">
            <w:pPr>
              <w:widowControl w:val="0"/>
              <w:autoSpaceDE w:val="0"/>
              <w:autoSpaceDN w:val="0"/>
              <w:adjustRightInd w:val="0"/>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с указанием организационно-правовой формы)</w:t>
            </w:r>
          </w:p>
          <w:p w:rsidR="003520A1" w:rsidRPr="00360A73" w:rsidRDefault="003520A1" w:rsidP="00360A73">
            <w:pPr>
              <w:widowControl w:val="0"/>
              <w:autoSpaceDE w:val="0"/>
              <w:autoSpaceDN w:val="0"/>
              <w:adjustRightInd w:val="0"/>
              <w:spacing w:after="0" w:line="240" w:lineRule="auto"/>
              <w:rPr>
                <w:rFonts w:ascii="Times New Roman" w:hAnsi="Times New Roman"/>
                <w:bCs/>
                <w:sz w:val="18"/>
                <w:szCs w:val="18"/>
              </w:rPr>
            </w:pPr>
            <w:r w:rsidRPr="00360A73">
              <w:rPr>
                <w:rFonts w:ascii="Times New Roman" w:hAnsi="Times New Roman"/>
                <w:bCs/>
                <w:sz w:val="18"/>
                <w:szCs w:val="18"/>
              </w:rPr>
              <w:t>действующий на основании …………………………………………………………………………………………</w:t>
            </w:r>
          </w:p>
          <w:p w:rsidR="003520A1" w:rsidRPr="00360A73" w:rsidRDefault="003520A1" w:rsidP="00360A73">
            <w:pPr>
              <w:widowControl w:val="0"/>
              <w:autoSpaceDE w:val="0"/>
              <w:autoSpaceDN w:val="0"/>
              <w:adjustRightInd w:val="0"/>
              <w:spacing w:after="0" w:line="240" w:lineRule="auto"/>
              <w:jc w:val="center"/>
              <w:rPr>
                <w:rFonts w:ascii="Times New Roman" w:hAnsi="Times New Roman"/>
                <w:sz w:val="18"/>
                <w:szCs w:val="18"/>
              </w:rPr>
            </w:pPr>
            <w:r w:rsidRPr="00360A73">
              <w:rPr>
                <w:rFonts w:ascii="Times New Roman" w:hAnsi="Times New Roman"/>
                <w:sz w:val="18"/>
                <w:szCs w:val="18"/>
              </w:rPr>
              <w:t>(Устав, Положение и т.д.)</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ОГРН/ИНН/КПП…………………………………………………………………………………………………..</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Руководитель ……..……………………………………………………………………………………………….</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 должность)</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Адрес электронной почты: ……………………………………….</w:t>
            </w:r>
          </w:p>
        </w:tc>
      </w:tr>
    </w:tbl>
    <w:p w:rsidR="003520A1" w:rsidRPr="00360A73" w:rsidRDefault="003520A1" w:rsidP="00360A73">
      <w:pPr>
        <w:widowControl w:val="0"/>
        <w:autoSpaceDE w:val="0"/>
        <w:autoSpaceDN w:val="0"/>
        <w:adjustRightInd w:val="0"/>
        <w:spacing w:before="120" w:after="120" w:line="240" w:lineRule="auto"/>
        <w:rPr>
          <w:rFonts w:ascii="Times New Roman" w:hAnsi="Times New Roman"/>
          <w:b/>
          <w:sz w:val="18"/>
          <w:szCs w:val="18"/>
        </w:rPr>
      </w:pPr>
      <w:r w:rsidRPr="00360A73">
        <w:rPr>
          <w:rFonts w:ascii="Times New Roman" w:hAnsi="Times New Roman"/>
          <w:b/>
          <w:sz w:val="18"/>
          <w:szCs w:val="18"/>
        </w:rPr>
        <w:t xml:space="preserve">Представитель Претендента </w:t>
      </w:r>
      <w:r w:rsidRPr="00360A73">
        <w:rPr>
          <w:rFonts w:ascii="Times New Roman" w:hAnsi="Times New Roman"/>
          <w:sz w:val="18"/>
          <w:szCs w:val="18"/>
        </w:rPr>
        <w:t>(при наличии)</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520A1" w:rsidRPr="00360A73" w:rsidTr="00360A73">
        <w:trPr>
          <w:trHeight w:val="1538"/>
          <w:tblCellSpacing w:w="20" w:type="dxa"/>
        </w:trPr>
        <w:tc>
          <w:tcPr>
            <w:tcW w:w="9722" w:type="dxa"/>
            <w:shd w:val="clear" w:color="auto" w:fill="auto"/>
          </w:tcPr>
          <w:p w:rsidR="003520A1" w:rsidRPr="00360A73" w:rsidRDefault="003520A1" w:rsidP="00360A73">
            <w:pPr>
              <w:spacing w:after="0" w:line="240" w:lineRule="auto"/>
              <w:ind w:right="-163"/>
              <w:rPr>
                <w:rFonts w:ascii="Times New Roman" w:hAnsi="Times New Roman"/>
                <w:sz w:val="18"/>
                <w:szCs w:val="18"/>
              </w:rPr>
            </w:pPr>
            <w:r w:rsidRPr="00360A73">
              <w:rPr>
                <w:rFonts w:ascii="Times New Roman" w:hAnsi="Times New Roman"/>
                <w:b/>
                <w:bCs/>
                <w:sz w:val="18"/>
                <w:szCs w:val="18"/>
              </w:rPr>
              <w:t xml:space="preserve">Представитель Претендента </w:t>
            </w:r>
            <w:r w:rsidRPr="00360A73">
              <w:rPr>
                <w:rFonts w:ascii="Times New Roman" w:hAnsi="Times New Roman"/>
                <w:bCs/>
                <w:sz w:val="18"/>
                <w:szCs w:val="18"/>
              </w:rPr>
              <w:t xml:space="preserve">(физическое лицо </w:t>
            </w:r>
            <w:r w:rsidRPr="00360A73">
              <w:rPr>
                <w:rFonts w:ascii="Times New Roman" w:hAnsi="Times New Roman"/>
                <w:sz w:val="18"/>
                <w:szCs w:val="18"/>
              </w:rPr>
              <w:t>/индивидуальный предприниматель</w:t>
            </w:r>
            <w:r w:rsidRPr="00360A73">
              <w:rPr>
                <w:rFonts w:ascii="Times New Roman" w:hAnsi="Times New Roman"/>
                <w:bCs/>
                <w:sz w:val="18"/>
                <w:szCs w:val="18"/>
              </w:rPr>
              <w:t>)..</w:t>
            </w:r>
            <w:r w:rsidRPr="00360A73">
              <w:rPr>
                <w:rFonts w:ascii="Times New Roman" w:hAnsi="Times New Roman"/>
                <w:sz w:val="18"/>
                <w:szCs w:val="18"/>
              </w:rPr>
              <w:t>…….…………..…</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jc w:val="center"/>
              <w:rPr>
                <w:rFonts w:ascii="Times New Roman" w:hAnsi="Times New Roman"/>
                <w:bCs/>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Действует на основании доверенности от «….»…………20.….г., зарегистрированной в реестре за №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Документ, удостоверяющий личность (паспорт, иное) серия ……… №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кем выдан .………………………………………...…….…..……………………….………………………..… дата выдачи «….» ………. 20….г.</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Контактный (-ые) телефон (-ы):  …………………………...………..</w:t>
            </w:r>
          </w:p>
          <w:p w:rsidR="003520A1" w:rsidRPr="00360A73" w:rsidRDefault="003520A1" w:rsidP="00360A73">
            <w:pPr>
              <w:spacing w:after="0" w:line="240" w:lineRule="auto"/>
              <w:rPr>
                <w:rFonts w:ascii="Times New Roman" w:hAnsi="Times New Roman"/>
                <w:sz w:val="18"/>
                <w:szCs w:val="18"/>
              </w:rPr>
            </w:pPr>
            <w:r w:rsidRPr="00360A73">
              <w:rPr>
                <w:rFonts w:ascii="Times New Roman" w:hAnsi="Times New Roman"/>
                <w:sz w:val="18"/>
                <w:szCs w:val="18"/>
              </w:rPr>
              <w:t>Адрес электронной почты: ……………………………………….</w:t>
            </w:r>
          </w:p>
        </w:tc>
      </w:tr>
      <w:tr w:rsidR="003520A1" w:rsidRPr="00360A73" w:rsidTr="00360A73">
        <w:trPr>
          <w:trHeight w:val="391"/>
          <w:tblCellSpacing w:w="20" w:type="dxa"/>
        </w:trPr>
        <w:tc>
          <w:tcPr>
            <w:tcW w:w="9722" w:type="dxa"/>
            <w:shd w:val="clear" w:color="auto" w:fill="auto"/>
          </w:tcPr>
          <w:p w:rsidR="003520A1" w:rsidRPr="00360A73" w:rsidRDefault="003520A1" w:rsidP="00360A73">
            <w:pPr>
              <w:widowControl w:val="0"/>
              <w:autoSpaceDE w:val="0"/>
              <w:autoSpaceDN w:val="0"/>
              <w:adjustRightInd w:val="0"/>
              <w:spacing w:after="0" w:line="240" w:lineRule="auto"/>
              <w:jc w:val="both"/>
              <w:rPr>
                <w:rFonts w:ascii="Times New Roman" w:hAnsi="Times New Roman"/>
                <w:sz w:val="18"/>
                <w:szCs w:val="18"/>
              </w:rPr>
            </w:pPr>
            <w:r w:rsidRPr="00360A73">
              <w:rPr>
                <w:rFonts w:ascii="Times New Roman" w:hAnsi="Times New Roman"/>
                <w:b/>
                <w:bCs/>
                <w:sz w:val="18"/>
                <w:szCs w:val="18"/>
              </w:rPr>
              <w:t xml:space="preserve">Представитель Претендента </w:t>
            </w:r>
            <w:r w:rsidRPr="00360A73">
              <w:rPr>
                <w:rFonts w:ascii="Times New Roman" w:hAnsi="Times New Roman"/>
                <w:sz w:val="18"/>
                <w:szCs w:val="18"/>
              </w:rPr>
              <w:t>(юридическое лицо) ………………………………………………….……….</w:t>
            </w:r>
          </w:p>
          <w:p w:rsidR="003520A1" w:rsidRPr="00360A73" w:rsidRDefault="003520A1" w:rsidP="00360A73">
            <w:pPr>
              <w:widowControl w:val="0"/>
              <w:autoSpaceDE w:val="0"/>
              <w:autoSpaceDN w:val="0"/>
              <w:adjustRightInd w:val="0"/>
              <w:spacing w:after="0" w:line="240" w:lineRule="auto"/>
              <w:jc w:val="both"/>
              <w:rPr>
                <w:rFonts w:ascii="Times New Roman" w:hAnsi="Times New Roman"/>
                <w:sz w:val="18"/>
                <w:szCs w:val="18"/>
              </w:rPr>
            </w:pPr>
            <w:r w:rsidRPr="00360A73">
              <w:rPr>
                <w:rFonts w:ascii="Times New Roman" w:hAnsi="Times New Roman"/>
                <w:sz w:val="18"/>
                <w:szCs w:val="18"/>
              </w:rPr>
              <w:t>………………………………………………………………………………………………………………………</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(наименование с указанием организационно-правовой формы)</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в лице …………...………………………………………………………………………………………………....,</w:t>
            </w:r>
          </w:p>
          <w:p w:rsidR="003520A1" w:rsidRPr="00360A73" w:rsidRDefault="003520A1" w:rsidP="00360A73">
            <w:pPr>
              <w:spacing w:after="0" w:line="240" w:lineRule="auto"/>
              <w:jc w:val="center"/>
              <w:rPr>
                <w:rFonts w:ascii="Times New Roman" w:hAnsi="Times New Roman"/>
                <w:bCs/>
                <w:sz w:val="18"/>
                <w:szCs w:val="18"/>
              </w:rPr>
            </w:pPr>
            <w:r w:rsidRPr="00360A73">
              <w:rPr>
                <w:rFonts w:ascii="Times New Roman" w:hAnsi="Times New Roman"/>
                <w:bCs/>
                <w:sz w:val="18"/>
                <w:szCs w:val="18"/>
              </w:rPr>
              <w:t>(наименование должности, Ф.И.О. уполномоченного лица полностью)</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Руководитель…...………………………………………………………………………………………………….</w:t>
            </w:r>
          </w:p>
          <w:p w:rsidR="003520A1" w:rsidRPr="00360A73" w:rsidRDefault="003520A1" w:rsidP="00360A73">
            <w:pPr>
              <w:spacing w:after="0" w:line="240" w:lineRule="auto"/>
              <w:jc w:val="center"/>
              <w:rPr>
                <w:rFonts w:ascii="Times New Roman" w:hAnsi="Times New Roman"/>
                <w:sz w:val="18"/>
                <w:szCs w:val="18"/>
              </w:rPr>
            </w:pPr>
            <w:r w:rsidRPr="00360A73">
              <w:rPr>
                <w:rFonts w:ascii="Times New Roman" w:hAnsi="Times New Roman"/>
                <w:sz w:val="18"/>
                <w:szCs w:val="18"/>
              </w:rPr>
              <w:t>(</w:t>
            </w:r>
            <w:r w:rsidRPr="00360A73">
              <w:rPr>
                <w:rFonts w:ascii="Times New Roman" w:hAnsi="Times New Roman"/>
                <w:bCs/>
                <w:sz w:val="18"/>
                <w:szCs w:val="18"/>
              </w:rPr>
              <w:t>Ф.И.О. полностью</w:t>
            </w:r>
            <w:r w:rsidRPr="00360A73">
              <w:rPr>
                <w:rFonts w:ascii="Times New Roman" w:hAnsi="Times New Roman"/>
                <w:sz w:val="18"/>
                <w:szCs w:val="18"/>
              </w:rPr>
              <w:t>, должность)</w:t>
            </w:r>
          </w:p>
          <w:p w:rsidR="003520A1" w:rsidRPr="00360A73" w:rsidRDefault="003520A1" w:rsidP="00360A73">
            <w:pPr>
              <w:spacing w:after="0" w:line="240" w:lineRule="auto"/>
              <w:rPr>
                <w:rFonts w:ascii="Times New Roman" w:hAnsi="Times New Roman"/>
                <w:b/>
                <w:sz w:val="18"/>
                <w:szCs w:val="18"/>
              </w:rPr>
            </w:pPr>
            <w:r w:rsidRPr="00360A73">
              <w:rPr>
                <w:rFonts w:ascii="Times New Roman" w:hAnsi="Times New Roman"/>
                <w:sz w:val="18"/>
                <w:szCs w:val="18"/>
              </w:rPr>
              <w:t>Действует на основании доверенности от «….»…………20.….г., зарегистрированной в реестре за № ……………………………………………………………………………………………………….……….….</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 xml:space="preserve">Контактный (-ые) телефон (-ы):  …………………………...……….. </w:t>
            </w:r>
          </w:p>
          <w:p w:rsidR="003520A1" w:rsidRPr="00360A73" w:rsidRDefault="003520A1" w:rsidP="00360A73">
            <w:pPr>
              <w:spacing w:after="0" w:line="240" w:lineRule="auto"/>
              <w:jc w:val="both"/>
              <w:rPr>
                <w:rFonts w:ascii="Times New Roman" w:hAnsi="Times New Roman"/>
                <w:sz w:val="18"/>
                <w:szCs w:val="18"/>
              </w:rPr>
            </w:pPr>
            <w:r w:rsidRPr="00360A73">
              <w:rPr>
                <w:rFonts w:ascii="Times New Roman" w:hAnsi="Times New Roman"/>
                <w:sz w:val="18"/>
                <w:szCs w:val="18"/>
              </w:rPr>
              <w:t>Адрес электронной почты: ……………………………………….</w:t>
            </w:r>
          </w:p>
        </w:tc>
      </w:tr>
    </w:tbl>
    <w:p w:rsidR="003520A1" w:rsidRPr="00BB0245" w:rsidRDefault="003520A1" w:rsidP="003520A1">
      <w:pPr>
        <w:pStyle w:val="a7"/>
        <w:spacing w:before="120" w:after="0" w:line="240" w:lineRule="auto"/>
        <w:jc w:val="both"/>
        <w:rPr>
          <w:rFonts w:ascii="Times New Roman" w:hAnsi="Times New Roman"/>
        </w:rPr>
      </w:pPr>
      <w:r w:rsidRPr="00665BA7">
        <w:rPr>
          <w:rFonts w:ascii="Times New Roman" w:hAnsi="Times New Roman"/>
          <w:b/>
        </w:rPr>
        <w:t xml:space="preserve">принял решение об участии в </w:t>
      </w:r>
      <w:r>
        <w:rPr>
          <w:rFonts w:ascii="Times New Roman" w:hAnsi="Times New Roman"/>
          <w:b/>
        </w:rPr>
        <w:t xml:space="preserve">торгах </w:t>
      </w:r>
      <w:r w:rsidRPr="00665BA7">
        <w:rPr>
          <w:rFonts w:ascii="Times New Roman" w:hAnsi="Times New Roman"/>
          <w:b/>
        </w:rPr>
        <w:t>в электронно</w:t>
      </w:r>
      <w:r>
        <w:rPr>
          <w:rFonts w:ascii="Times New Roman" w:hAnsi="Times New Roman"/>
          <w:b/>
        </w:rPr>
        <w:t>й</w:t>
      </w:r>
      <w:r w:rsidRPr="00665BA7">
        <w:rPr>
          <w:rFonts w:ascii="Times New Roman" w:hAnsi="Times New Roman"/>
          <w:b/>
        </w:rPr>
        <w:t xml:space="preserve"> </w:t>
      </w:r>
      <w:r>
        <w:rPr>
          <w:rFonts w:ascii="Times New Roman" w:hAnsi="Times New Roman"/>
          <w:b/>
        </w:rPr>
        <w:t>форме</w:t>
      </w:r>
      <w:r w:rsidRPr="00BB0245">
        <w:rPr>
          <w:rFonts w:ascii="Times New Roman" w:hAnsi="Times New Roman"/>
          <w:b/>
        </w:rPr>
        <w:t xml:space="preserve"> </w:t>
      </w:r>
      <w:r>
        <w:rPr>
          <w:rFonts w:ascii="Times New Roman" w:hAnsi="Times New Roman"/>
          <w:b/>
        </w:rPr>
        <w:t>по продаже</w:t>
      </w:r>
      <w:r w:rsidRPr="00665BA7">
        <w:rPr>
          <w:rFonts w:ascii="Times New Roman" w:hAnsi="Times New Roman"/>
          <w:b/>
        </w:rPr>
        <w:t xml:space="preserve"> </w:t>
      </w:r>
      <w:r>
        <w:rPr>
          <w:rFonts w:ascii="Times New Roman" w:hAnsi="Times New Roman"/>
          <w:b/>
        </w:rPr>
        <w:t>муниципального имущества путем проведения</w:t>
      </w:r>
      <w:r w:rsidRPr="00BB0245">
        <w:rPr>
          <w:rFonts w:ascii="Times New Roman" w:hAnsi="Times New Roman"/>
        </w:rPr>
        <w:t>:…………………………………………………………………………………………………….</w:t>
      </w:r>
    </w:p>
    <w:p w:rsidR="003520A1" w:rsidRPr="00BB0245" w:rsidRDefault="003520A1" w:rsidP="003520A1">
      <w:pPr>
        <w:pStyle w:val="a7"/>
        <w:spacing w:after="0" w:line="240" w:lineRule="auto"/>
        <w:jc w:val="center"/>
        <w:rPr>
          <w:rFonts w:ascii="Times New Roman" w:hAnsi="Times New Roman"/>
        </w:rPr>
      </w:pPr>
      <w:r>
        <w:rPr>
          <w:rFonts w:ascii="Times New Roman" w:hAnsi="Times New Roman"/>
        </w:rPr>
        <w:t>(аукциона с открытой формой подачи предложений о цене имущества, конкурса, продажи имущества посредством публичного предложения, без объявления цены, специализированного аукциона)</w:t>
      </w:r>
    </w:p>
    <w:tbl>
      <w:tblPr>
        <w:tblW w:w="9640" w:type="dxa"/>
        <w:tblInd w:w="-34" w:type="dxa"/>
        <w:tblLayout w:type="fixed"/>
        <w:tblLook w:val="0000" w:firstRow="0" w:lastRow="0" w:firstColumn="0" w:lastColumn="0" w:noHBand="0" w:noVBand="0"/>
      </w:tblPr>
      <w:tblGrid>
        <w:gridCol w:w="9640"/>
      </w:tblGrid>
      <w:tr w:rsidR="003520A1" w:rsidRPr="00360A73" w:rsidTr="00360A73">
        <w:trPr>
          <w:trHeight w:val="397"/>
        </w:trPr>
        <w:tc>
          <w:tcPr>
            <w:tcW w:w="9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Дата аукциона:………..……… Лот №………………</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Наименование объекта продажи …………………...…………………….……………………………...……...</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w:t>
            </w:r>
          </w:p>
          <w:p w:rsidR="003520A1" w:rsidRPr="00360A73" w:rsidRDefault="003520A1" w:rsidP="00360A73">
            <w:pPr>
              <w:spacing w:after="0" w:line="240" w:lineRule="auto"/>
              <w:jc w:val="both"/>
              <w:rPr>
                <w:rFonts w:ascii="Times New Roman" w:hAnsi="Times New Roman"/>
                <w:sz w:val="20"/>
                <w:szCs w:val="20"/>
              </w:rPr>
            </w:pPr>
            <w:r w:rsidRPr="00360A73">
              <w:rPr>
                <w:rFonts w:ascii="Times New Roman" w:hAnsi="Times New Roman"/>
                <w:sz w:val="20"/>
                <w:szCs w:val="20"/>
              </w:rPr>
              <w:t>Адрес (местонахождение) объекта (лота) аукциона ………….…….………..……………………………………</w:t>
            </w:r>
          </w:p>
          <w:p w:rsidR="003520A1" w:rsidRPr="00360A73" w:rsidRDefault="003520A1" w:rsidP="00360A73">
            <w:pPr>
              <w:spacing w:after="0" w:line="240" w:lineRule="auto"/>
              <w:jc w:val="both"/>
              <w:rPr>
                <w:rFonts w:ascii="Times New Roman" w:hAnsi="Times New Roman"/>
                <w:b/>
                <w:sz w:val="20"/>
                <w:szCs w:val="20"/>
              </w:rPr>
            </w:pPr>
            <w:r w:rsidRPr="00360A73">
              <w:rPr>
                <w:rFonts w:ascii="Times New Roman" w:hAnsi="Times New Roman"/>
                <w:sz w:val="20"/>
                <w:szCs w:val="20"/>
              </w:rPr>
              <w:t>…………………………………………………………………………………....……………………………..…...…</w:t>
            </w:r>
          </w:p>
        </w:tc>
      </w:tr>
    </w:tbl>
    <w:p w:rsidR="003520A1" w:rsidRPr="00360A73" w:rsidRDefault="003520A1" w:rsidP="00360A73">
      <w:pPr>
        <w:widowControl w:val="0"/>
        <w:autoSpaceDE w:val="0"/>
        <w:spacing w:after="0" w:line="240" w:lineRule="auto"/>
        <w:jc w:val="both"/>
        <w:rPr>
          <w:rFonts w:ascii="Times New Roman" w:hAnsi="Times New Roman"/>
          <w:sz w:val="20"/>
          <w:szCs w:val="20"/>
        </w:rPr>
      </w:pPr>
      <w:r w:rsidRPr="00360A73">
        <w:rPr>
          <w:rFonts w:ascii="Times New Roman" w:hAnsi="Times New Roman"/>
          <w:b/>
          <w:sz w:val="20"/>
          <w:szCs w:val="20"/>
        </w:rPr>
        <w:t xml:space="preserve">и обязуюсь обеспечить поступление задатка в размере__________________________________ руб. </w:t>
      </w:r>
      <w:r w:rsidRPr="00360A73">
        <w:rPr>
          <w:rFonts w:ascii="Times New Roman" w:hAnsi="Times New Roman"/>
          <w:sz w:val="20"/>
          <w:szCs w:val="20"/>
        </w:rPr>
        <w:t>________________________________________________________________________________________</w:t>
      </w:r>
    </w:p>
    <w:p w:rsidR="003520A1" w:rsidRPr="00360A73" w:rsidRDefault="003520A1" w:rsidP="00360A73">
      <w:pPr>
        <w:widowControl w:val="0"/>
        <w:autoSpaceDE w:val="0"/>
        <w:spacing w:after="0" w:line="240" w:lineRule="auto"/>
        <w:jc w:val="center"/>
        <w:rPr>
          <w:rFonts w:ascii="Times New Roman" w:hAnsi="Times New Roman"/>
          <w:b/>
          <w:sz w:val="18"/>
          <w:szCs w:val="18"/>
        </w:rPr>
      </w:pPr>
      <w:r w:rsidRPr="00360A73">
        <w:rPr>
          <w:rFonts w:ascii="Times New Roman" w:hAnsi="Times New Roman"/>
          <w:sz w:val="18"/>
          <w:szCs w:val="18"/>
        </w:rPr>
        <w:t>(сумма прописью)</w:t>
      </w:r>
    </w:p>
    <w:p w:rsidR="003520A1" w:rsidRDefault="003520A1" w:rsidP="00360A73">
      <w:pPr>
        <w:widowControl w:val="0"/>
        <w:autoSpaceDE w:val="0"/>
        <w:spacing w:after="0" w:line="240" w:lineRule="auto"/>
        <w:jc w:val="both"/>
        <w:rPr>
          <w:rFonts w:ascii="Times New Roman" w:hAnsi="Times New Roman"/>
          <w:b/>
          <w:sz w:val="18"/>
          <w:szCs w:val="18"/>
        </w:rPr>
      </w:pPr>
      <w:r w:rsidRPr="00360A73">
        <w:rPr>
          <w:rFonts w:ascii="Times New Roman" w:hAnsi="Times New Roman"/>
          <w:b/>
          <w:sz w:val="18"/>
          <w:szCs w:val="18"/>
        </w:rPr>
        <w:t>в сроки и в порядке, установленные в Информационном сообщении на указанный лот.</w:t>
      </w:r>
    </w:p>
    <w:p w:rsidR="00427D07" w:rsidRDefault="00427D07" w:rsidP="00360A73">
      <w:pPr>
        <w:widowControl w:val="0"/>
        <w:autoSpaceDE w:val="0"/>
        <w:spacing w:after="0" w:line="240" w:lineRule="auto"/>
        <w:jc w:val="both"/>
        <w:rPr>
          <w:rFonts w:ascii="Times New Roman" w:hAnsi="Times New Roman"/>
          <w:b/>
          <w:sz w:val="18"/>
          <w:szCs w:val="18"/>
        </w:rPr>
      </w:pPr>
    </w:p>
    <w:p w:rsidR="00427D07" w:rsidRPr="00360A73" w:rsidRDefault="00427D07" w:rsidP="00360A73">
      <w:pPr>
        <w:widowControl w:val="0"/>
        <w:autoSpaceDE w:val="0"/>
        <w:spacing w:after="0" w:line="240" w:lineRule="auto"/>
        <w:jc w:val="both"/>
        <w:rPr>
          <w:rFonts w:ascii="Times New Roman" w:hAnsi="Times New Roman"/>
          <w:sz w:val="18"/>
          <w:szCs w:val="18"/>
        </w:rPr>
      </w:pPr>
    </w:p>
    <w:p w:rsidR="003520A1" w:rsidRPr="00360A73" w:rsidRDefault="003520A1" w:rsidP="001F3C80">
      <w:pPr>
        <w:pStyle w:val="ad"/>
        <w:numPr>
          <w:ilvl w:val="0"/>
          <w:numId w:val="1"/>
        </w:numPr>
        <w:spacing w:after="0" w:line="240" w:lineRule="auto"/>
        <w:contextualSpacing w:val="0"/>
        <w:jc w:val="both"/>
        <w:rPr>
          <w:rFonts w:ascii="Times New Roman" w:hAnsi="Times New Roman"/>
          <w:bCs/>
          <w:sz w:val="18"/>
          <w:szCs w:val="18"/>
        </w:rPr>
      </w:pPr>
      <w:r w:rsidRPr="00360A73">
        <w:rPr>
          <w:rFonts w:ascii="Times New Roman" w:hAnsi="Times New Roman"/>
          <w:bCs/>
          <w:sz w:val="18"/>
          <w:szCs w:val="18"/>
        </w:rPr>
        <w:t>Претендент обязуется:</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1.2. соблюдать условия,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постановлениями Правительства РФ от 12.08.2002 № 585 и от 27.08.2012 № 860.</w:t>
      </w:r>
    </w:p>
    <w:p w:rsidR="003520A1" w:rsidRPr="00360A73" w:rsidRDefault="003520A1" w:rsidP="00360A73">
      <w:pPr>
        <w:pStyle w:val="ad"/>
        <w:spacing w:after="0" w:line="240" w:lineRule="auto"/>
        <w:ind w:left="0"/>
        <w:contextualSpacing w:val="0"/>
        <w:jc w:val="both"/>
        <w:rPr>
          <w:rFonts w:ascii="Times New Roman" w:hAnsi="Times New Roman"/>
          <w:sz w:val="18"/>
          <w:szCs w:val="18"/>
        </w:rPr>
      </w:pPr>
      <w:r w:rsidRPr="00360A73">
        <w:rPr>
          <w:rFonts w:ascii="Times New Roman" w:hAnsi="Times New Roman"/>
          <w:sz w:val="18"/>
          <w:szCs w:val="18"/>
        </w:rPr>
        <w:t>1.3. в случае признания победителем аукциона в электронной форме заключить с Продавцом договор купли-продажи в соответствии с порядком, сроками и требованиями, установленными в Информационном сообщении, договоре купли-продажи, определенные Федеральным законом от 21.12.2001 № 178-ФЗ, и оплатить Продавцу стоимость имущества, установленную по результатам аукциона, в сроки, определяемые договором купли-продажи.</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bCs/>
          <w:sz w:val="18"/>
          <w:szCs w:val="18"/>
        </w:rPr>
        <w:t>Претенденту известно, что</w:t>
      </w:r>
      <w:r w:rsidRPr="00360A73">
        <w:rPr>
          <w:rFonts w:ascii="Times New Roman" w:hAnsi="Times New Roman"/>
          <w:sz w:val="18"/>
          <w:szCs w:val="18"/>
        </w:rPr>
        <w:t xml:space="preserve"> задаток Победителя аукциона засчитывается в счет оплаты приобретаемого Объекта.</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 xml:space="preserve">Претенденту понятны все требования и положения информационного сообщения. </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извещен о том, что он вправе отозвать заявку в порядке и в сроки, установленные в Информационном сообщении.</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 xml:space="preserve">Ответственность за достоверность представленных документов и информации несет Претендент. </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примерной формой договора купли-продажи, и они ему понятны. Претендент подтверждает, что надлежащим образом идентифицировал и ознакомился с фактическим состоянием, техническими характеристиками объекта,</w:t>
      </w:r>
      <w:r w:rsidRPr="00360A73">
        <w:rPr>
          <w:rFonts w:ascii="Times New Roman" w:hAnsi="Times New Roman"/>
          <w:b/>
          <w:sz w:val="18"/>
          <w:szCs w:val="18"/>
        </w:rPr>
        <w:t xml:space="preserve"> </w:t>
      </w:r>
      <w:r w:rsidRPr="00360A73">
        <w:rPr>
          <w:rFonts w:ascii="Times New Roman" w:hAnsi="Times New Roman"/>
          <w:sz w:val="18"/>
          <w:szCs w:val="18"/>
        </w:rPr>
        <w:t>выставляемого на аукцион объекта аукциона в результате осмотра, который осуществляется по адресу местонахождения объекта аукциона, и он не имеет претензий к ним.</w:t>
      </w:r>
    </w:p>
    <w:p w:rsidR="003520A1" w:rsidRPr="00360A73" w:rsidRDefault="003520A1" w:rsidP="001F3C80">
      <w:pPr>
        <w:numPr>
          <w:ilvl w:val="0"/>
          <w:numId w:val="1"/>
        </w:numPr>
        <w:suppressAutoHyphens/>
        <w:spacing w:after="0" w:line="240" w:lineRule="auto"/>
        <w:ind w:left="0" w:firstLine="0"/>
        <w:jc w:val="both"/>
        <w:rPr>
          <w:rFonts w:ascii="Times New Roman" w:hAnsi="Times New Roman"/>
          <w:sz w:val="18"/>
          <w:szCs w:val="18"/>
        </w:rPr>
      </w:pPr>
      <w:r w:rsidRPr="00360A73">
        <w:rPr>
          <w:rFonts w:ascii="Times New Roman" w:hAnsi="Times New Roman"/>
          <w:sz w:val="18"/>
          <w:szCs w:val="18"/>
        </w:rPr>
        <w:t>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аукциона, а также приостановлением организации и проведения аукциона.</w:t>
      </w:r>
    </w:p>
    <w:p w:rsidR="00427D07" w:rsidRDefault="003520A1" w:rsidP="001F3C80">
      <w:pPr>
        <w:pStyle w:val="ad"/>
        <w:numPr>
          <w:ilvl w:val="0"/>
          <w:numId w:val="1"/>
        </w:numPr>
        <w:tabs>
          <w:tab w:val="clear" w:pos="360"/>
        </w:tabs>
        <w:spacing w:after="0" w:line="240" w:lineRule="auto"/>
        <w:ind w:left="0" w:firstLine="0"/>
        <w:contextualSpacing w:val="0"/>
        <w:jc w:val="both"/>
        <w:rPr>
          <w:rFonts w:ascii="Times New Roman" w:hAnsi="Times New Roman"/>
          <w:b/>
          <w:sz w:val="18"/>
          <w:szCs w:val="18"/>
        </w:rPr>
      </w:pPr>
      <w:r w:rsidRPr="00360A73">
        <w:rPr>
          <w:rFonts w:ascii="Times New Roman" w:hAnsi="Times New Roman"/>
          <w:sz w:val="18"/>
          <w:szCs w:val="18"/>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00427D07">
        <w:rPr>
          <w:rFonts w:ascii="Times New Roman" w:hAnsi="Times New Roman"/>
          <w:sz w:val="18"/>
          <w:szCs w:val="18"/>
        </w:rPr>
        <w:t xml:space="preserve"> ________________________________________</w:t>
      </w:r>
    </w:p>
    <w:p w:rsidR="00427D07" w:rsidRPr="00427D07" w:rsidRDefault="00427D07" w:rsidP="00427D07">
      <w:pPr>
        <w:pStyle w:val="ad"/>
        <w:spacing w:after="0" w:line="240" w:lineRule="auto"/>
        <w:ind w:left="7080"/>
        <w:contextualSpacing w:val="0"/>
        <w:jc w:val="both"/>
        <w:rPr>
          <w:rFonts w:ascii="Times New Roman" w:hAnsi="Times New Roman"/>
          <w:b/>
          <w:sz w:val="18"/>
          <w:szCs w:val="18"/>
        </w:rPr>
      </w:pPr>
      <w:r>
        <w:rPr>
          <w:rFonts w:ascii="Times New Roman" w:hAnsi="Times New Roman"/>
          <w:b/>
          <w:sz w:val="18"/>
          <w:szCs w:val="18"/>
        </w:rPr>
        <w:t>(подпись)</w:t>
      </w:r>
    </w:p>
    <w:p w:rsidR="003520A1" w:rsidRPr="003520A1" w:rsidRDefault="003520A1" w:rsidP="00360A73">
      <w:pPr>
        <w:spacing w:before="120" w:after="0" w:line="240" w:lineRule="auto"/>
        <w:ind w:left="357"/>
        <w:jc w:val="both"/>
        <w:rPr>
          <w:rFonts w:ascii="Times New Roman" w:hAnsi="Times New Roman"/>
          <w:b/>
        </w:rPr>
      </w:pPr>
      <w:r w:rsidRPr="003520A1">
        <w:rPr>
          <w:rFonts w:ascii="Times New Roman" w:hAnsi="Times New Roman"/>
          <w:b/>
          <w:sz w:val="24"/>
          <w:szCs w:val="24"/>
        </w:rPr>
        <w:t>Платежные</w:t>
      </w:r>
      <w:r w:rsidRPr="003520A1">
        <w:rPr>
          <w:rFonts w:ascii="Times New Roman" w:hAnsi="Times New Roman"/>
          <w:b/>
        </w:rPr>
        <w:t xml:space="preserve"> реквизиты Претендента:</w:t>
      </w:r>
    </w:p>
    <w:p w:rsidR="003520A1" w:rsidRPr="003520A1" w:rsidRDefault="003520A1" w:rsidP="003520A1">
      <w:pPr>
        <w:spacing w:after="0" w:line="240" w:lineRule="auto"/>
        <w:ind w:left="360"/>
        <w:jc w:val="both"/>
        <w:rPr>
          <w:rFonts w:ascii="Times New Roman" w:hAnsi="Times New Roman"/>
        </w:rPr>
      </w:pPr>
      <w:r w:rsidRPr="003520A1">
        <w:rPr>
          <w:rFonts w:ascii="Times New Roman" w:hAnsi="Times New Roman"/>
        </w:rPr>
        <w:t>_______________</w:t>
      </w:r>
      <w:r w:rsidR="00360A73">
        <w:rPr>
          <w:rFonts w:ascii="Times New Roman" w:hAnsi="Times New Roman"/>
        </w:rPr>
        <w:t>______</w:t>
      </w:r>
      <w:r w:rsidRPr="003520A1">
        <w:rPr>
          <w:rFonts w:ascii="Times New Roman" w:hAnsi="Times New Roman"/>
        </w:rPr>
        <w:t>___________________________________________________________</w:t>
      </w:r>
    </w:p>
    <w:p w:rsidR="003520A1" w:rsidRPr="003520A1" w:rsidRDefault="003520A1" w:rsidP="003520A1">
      <w:pPr>
        <w:spacing w:after="0" w:line="240" w:lineRule="auto"/>
        <w:ind w:left="360"/>
        <w:jc w:val="center"/>
        <w:rPr>
          <w:rFonts w:ascii="Times New Roman" w:hAnsi="Times New Roman"/>
          <w:b/>
          <w:bCs/>
          <w:sz w:val="18"/>
          <w:szCs w:val="18"/>
        </w:rPr>
      </w:pPr>
      <w:r w:rsidRPr="003520A1">
        <w:rPr>
          <w:rFonts w:ascii="Times New Roman" w:hAnsi="Times New Roman"/>
          <w:sz w:val="18"/>
          <w:szCs w:val="18"/>
        </w:rPr>
        <w:t>(полное наименование Банка, в котором у Претендента открыт счет; название города, где находится банк)</w:t>
      </w:r>
    </w:p>
    <w:p w:rsidR="003520A1" w:rsidRPr="003520A1" w:rsidRDefault="003520A1" w:rsidP="003520A1">
      <w:pPr>
        <w:spacing w:after="0" w:line="240" w:lineRule="auto"/>
        <w:ind w:left="360"/>
        <w:jc w:val="both"/>
        <w:rPr>
          <w:rFonts w:ascii="Times New Roman" w:hAnsi="Times New Roman"/>
        </w:rPr>
      </w:pPr>
    </w:p>
    <w:tbl>
      <w:tblPr>
        <w:tblW w:w="9777" w:type="dxa"/>
        <w:tblInd w:w="250" w:type="dxa"/>
        <w:tblLayout w:type="fixed"/>
        <w:tblLook w:val="0000" w:firstRow="0" w:lastRow="0" w:firstColumn="0" w:lastColumn="0" w:noHBand="0" w:noVBand="0"/>
      </w:tblPr>
      <w:tblGrid>
        <w:gridCol w:w="708"/>
        <w:gridCol w:w="426"/>
        <w:gridCol w:w="425"/>
        <w:gridCol w:w="426"/>
        <w:gridCol w:w="243"/>
        <w:gridCol w:w="182"/>
        <w:gridCol w:w="259"/>
        <w:gridCol w:w="166"/>
        <w:gridCol w:w="275"/>
        <w:gridCol w:w="150"/>
        <w:gridCol w:w="291"/>
        <w:gridCol w:w="133"/>
        <w:gridCol w:w="310"/>
        <w:gridCol w:w="115"/>
        <w:gridCol w:w="326"/>
        <w:gridCol w:w="99"/>
        <w:gridCol w:w="376"/>
        <w:gridCol w:w="49"/>
        <w:gridCol w:w="428"/>
        <w:gridCol w:w="425"/>
        <w:gridCol w:w="425"/>
        <w:gridCol w:w="425"/>
        <w:gridCol w:w="426"/>
        <w:gridCol w:w="425"/>
        <w:gridCol w:w="425"/>
        <w:gridCol w:w="425"/>
        <w:gridCol w:w="426"/>
        <w:gridCol w:w="425"/>
        <w:gridCol w:w="425"/>
        <w:gridCol w:w="50"/>
        <w:gridCol w:w="88"/>
      </w:tblGrid>
      <w:tr w:rsidR="003520A1" w:rsidRPr="003520A1" w:rsidTr="00360A73">
        <w:trPr>
          <w:gridAfter w:val="2"/>
          <w:wAfter w:w="138" w:type="dxa"/>
          <w:trHeight w:val="34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tabs>
                <w:tab w:val="left" w:pos="900"/>
              </w:tabs>
              <w:spacing w:after="0" w:line="240" w:lineRule="auto"/>
              <w:rPr>
                <w:rFonts w:ascii="Times New Roman" w:hAnsi="Times New Roman"/>
                <w:sz w:val="20"/>
                <w:szCs w:val="20"/>
              </w:rPr>
            </w:pPr>
            <w:r w:rsidRPr="003520A1">
              <w:rPr>
                <w:rFonts w:ascii="Times New Roman" w:hAnsi="Times New Roman"/>
                <w:sz w:val="20"/>
                <w:szCs w:val="20"/>
              </w:rPr>
              <w:t>р/с или (л/с)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r>
      <w:tr w:rsidR="003520A1" w:rsidRPr="003520A1" w:rsidTr="00360A73">
        <w:trPr>
          <w:gridAfter w:val="2"/>
          <w:wAfter w:w="138" w:type="dxa"/>
          <w:trHeight w:val="48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tabs>
                <w:tab w:val="left" w:pos="900"/>
              </w:tabs>
              <w:spacing w:after="0" w:line="240" w:lineRule="auto"/>
              <w:rPr>
                <w:rFonts w:ascii="Times New Roman" w:hAnsi="Times New Roman"/>
                <w:sz w:val="20"/>
                <w:szCs w:val="20"/>
              </w:rPr>
            </w:pPr>
            <w:r w:rsidRPr="003520A1">
              <w:rPr>
                <w:rFonts w:ascii="Times New Roman" w:hAnsi="Times New Roman"/>
                <w:sz w:val="20"/>
                <w:szCs w:val="20"/>
              </w:rPr>
              <w:t>к/с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r>
      <w:tr w:rsidR="003520A1" w:rsidRPr="003520A1" w:rsidTr="00360A73">
        <w:tblPrEx>
          <w:tblCellMar>
            <w:left w:w="0" w:type="dxa"/>
            <w:right w:w="0" w:type="dxa"/>
          </w:tblCellMar>
        </w:tblPrEx>
        <w:trPr>
          <w:gridAfter w:val="1"/>
          <w:wAfter w:w="88" w:type="dxa"/>
          <w:trHeight w:val="356"/>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pacing w:after="0" w:line="240" w:lineRule="auto"/>
              <w:rPr>
                <w:rFonts w:ascii="Times New Roman" w:hAnsi="Times New Roman"/>
                <w:sz w:val="20"/>
                <w:szCs w:val="20"/>
              </w:rPr>
            </w:pPr>
            <w:r w:rsidRPr="003520A1">
              <w:rPr>
                <w:rFonts w:ascii="Times New Roman" w:hAnsi="Times New Roman"/>
                <w:sz w:val="20"/>
                <w:szCs w:val="20"/>
              </w:rPr>
              <w:t>ИНН</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520A1" w:rsidRPr="003520A1" w:rsidRDefault="003520A1" w:rsidP="003520A1">
            <w:pPr>
              <w:snapToGrid w:val="0"/>
              <w:spacing w:after="0" w:line="240" w:lineRule="auto"/>
              <w:jc w:val="center"/>
              <w:rPr>
                <w:rFonts w:ascii="Times New Roman" w:hAnsi="Times New Roman"/>
                <w:sz w:val="20"/>
                <w:szCs w:val="20"/>
              </w:rPr>
            </w:pPr>
          </w:p>
        </w:tc>
        <w:tc>
          <w:tcPr>
            <w:tcW w:w="4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302" w:type="dxa"/>
            <w:gridSpan w:val="11"/>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r w:rsidR="003520A1" w:rsidRPr="003520A1" w:rsidTr="00360A73">
        <w:tblPrEx>
          <w:tblCellMar>
            <w:left w:w="0" w:type="dxa"/>
            <w:right w:w="0" w:type="dxa"/>
          </w:tblCellMar>
        </w:tblPrEx>
        <w:trPr>
          <w:trHeight w:val="360"/>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pacing w:after="0" w:line="240" w:lineRule="auto"/>
              <w:rPr>
                <w:rFonts w:ascii="Times New Roman" w:hAnsi="Times New Roman"/>
                <w:sz w:val="20"/>
                <w:szCs w:val="20"/>
              </w:rPr>
            </w:pPr>
            <w:r w:rsidRPr="003520A1">
              <w:rPr>
                <w:rFonts w:ascii="Times New Roman" w:hAnsi="Times New Roman"/>
                <w:sz w:val="20"/>
                <w:szCs w:val="20"/>
              </w:rPr>
              <w:t>КПП</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867" w:type="dxa"/>
            <w:gridSpan w:val="14"/>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r w:rsidR="003520A1" w:rsidRPr="003520A1" w:rsidTr="00360A73">
        <w:tblPrEx>
          <w:tblCellMar>
            <w:left w:w="0" w:type="dxa"/>
            <w:right w:w="0" w:type="dxa"/>
          </w:tblCellMar>
        </w:tblPrEx>
        <w:trPr>
          <w:trHeight w:val="365"/>
        </w:trPr>
        <w:tc>
          <w:tcPr>
            <w:tcW w:w="708" w:type="dxa"/>
            <w:tcBorders>
              <w:top w:val="thickThinLargeGap" w:sz="6" w:space="0" w:color="C0C0C0"/>
              <w:left w:val="thickThinLargeGap" w:sz="6" w:space="0" w:color="C0C0C0"/>
              <w:bottom w:val="thickThinLargeGap" w:sz="6" w:space="0" w:color="C0C0C0"/>
            </w:tcBorders>
            <w:shd w:val="clear" w:color="auto" w:fill="auto"/>
          </w:tcPr>
          <w:p w:rsidR="003520A1" w:rsidRPr="003520A1" w:rsidRDefault="003520A1" w:rsidP="003520A1">
            <w:pPr>
              <w:spacing w:after="0" w:line="240" w:lineRule="auto"/>
              <w:jc w:val="both"/>
              <w:rPr>
                <w:rFonts w:ascii="Times New Roman" w:hAnsi="Times New Roman"/>
                <w:sz w:val="20"/>
                <w:szCs w:val="20"/>
              </w:rPr>
            </w:pPr>
            <w:r w:rsidRPr="003520A1">
              <w:rPr>
                <w:rFonts w:ascii="Times New Roman" w:hAnsi="Times New Roman"/>
                <w:sz w:val="20"/>
                <w:szCs w:val="20"/>
              </w:rPr>
              <w:t>БИК</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520A1" w:rsidRPr="003520A1" w:rsidRDefault="003520A1" w:rsidP="003520A1">
            <w:pPr>
              <w:snapToGrid w:val="0"/>
              <w:spacing w:after="0" w:line="240" w:lineRule="auto"/>
              <w:jc w:val="center"/>
              <w:rPr>
                <w:rFonts w:ascii="Times New Roman" w:hAnsi="Times New Roman"/>
                <w:sz w:val="20"/>
                <w:szCs w:val="20"/>
              </w:rPr>
            </w:pPr>
          </w:p>
        </w:tc>
        <w:tc>
          <w:tcPr>
            <w:tcW w:w="4867" w:type="dxa"/>
            <w:gridSpan w:val="14"/>
            <w:tcBorders>
              <w:left w:val="thickThinLargeGap" w:sz="6" w:space="0" w:color="C0C0C0"/>
            </w:tcBorders>
            <w:shd w:val="clear" w:color="auto" w:fill="auto"/>
          </w:tcPr>
          <w:p w:rsidR="003520A1" w:rsidRPr="003520A1" w:rsidRDefault="003520A1" w:rsidP="003520A1">
            <w:pPr>
              <w:snapToGrid w:val="0"/>
              <w:spacing w:after="0" w:line="240" w:lineRule="auto"/>
              <w:rPr>
                <w:rFonts w:ascii="Times New Roman" w:hAnsi="Times New Roman"/>
                <w:sz w:val="20"/>
                <w:szCs w:val="20"/>
              </w:rPr>
            </w:pPr>
          </w:p>
        </w:tc>
      </w:tr>
    </w:tbl>
    <w:p w:rsidR="00E20E97" w:rsidRPr="003520A1" w:rsidRDefault="00E20E97" w:rsidP="003520A1">
      <w:pPr>
        <w:spacing w:after="0" w:line="240" w:lineRule="auto"/>
        <w:jc w:val="both"/>
        <w:rPr>
          <w:rFonts w:ascii="Times New Roman" w:hAnsi="Times New Roman"/>
        </w:rPr>
      </w:pPr>
    </w:p>
    <w:p w:rsidR="00FA0F17" w:rsidRDefault="00FA0F17"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1D59F3" w:rsidRDefault="001D59F3" w:rsidP="002819EA">
      <w:pPr>
        <w:pStyle w:val="af8"/>
        <w:ind w:right="-284"/>
        <w:jc w:val="both"/>
        <w:rPr>
          <w:rFonts w:ascii="Times New Roman" w:hAnsi="Times New Roman" w:cs="Times New Roman"/>
        </w:rPr>
      </w:pPr>
    </w:p>
    <w:p w:rsidR="00427D07" w:rsidRPr="00427D07" w:rsidRDefault="00427D07" w:rsidP="00427D07">
      <w:pPr>
        <w:pStyle w:val="af8"/>
        <w:ind w:right="-284"/>
        <w:rPr>
          <w:rFonts w:ascii="Times New Roman" w:hAnsi="Times New Roman"/>
        </w:rPr>
      </w:pPr>
      <w:r w:rsidRPr="00427D07">
        <w:rPr>
          <w:rFonts w:ascii="Times New Roman" w:hAnsi="Times New Roman"/>
        </w:rPr>
        <w:t>____________________                    _________________</w:t>
      </w:r>
      <w:r w:rsidR="004376EB">
        <w:rPr>
          <w:rFonts w:ascii="Times New Roman" w:hAnsi="Times New Roman"/>
        </w:rPr>
        <w:t xml:space="preserve">    ____________</w:t>
      </w:r>
      <w:r w:rsidRPr="00427D07">
        <w:rPr>
          <w:rFonts w:ascii="Times New Roman" w:hAnsi="Times New Roman"/>
        </w:rPr>
        <w:tab/>
        <w:t>________________________</w:t>
      </w:r>
    </w:p>
    <w:p w:rsidR="00427D07" w:rsidRPr="00427D07" w:rsidRDefault="00427D07" w:rsidP="00427D07">
      <w:pPr>
        <w:pStyle w:val="af8"/>
        <w:ind w:right="-284"/>
        <w:rPr>
          <w:rFonts w:ascii="Times New Roman" w:hAnsi="Times New Roman"/>
          <w:i/>
          <w:vertAlign w:val="subscript"/>
        </w:rPr>
      </w:pPr>
      <w:r w:rsidRPr="00427D07">
        <w:rPr>
          <w:rFonts w:ascii="Times New Roman" w:hAnsi="Times New Roman"/>
          <w:i/>
          <w:vertAlign w:val="subscript"/>
        </w:rPr>
        <w:t>(наименование должности)                     М,П.                 (подпись)</w:t>
      </w:r>
      <w:r w:rsidRPr="00427D07">
        <w:rPr>
          <w:rFonts w:ascii="Times New Roman" w:hAnsi="Times New Roman"/>
          <w:i/>
          <w:vertAlign w:val="subscript"/>
        </w:rPr>
        <w:tab/>
        <w:t xml:space="preserve">                                                </w:t>
      </w:r>
      <w:r w:rsidR="004376EB">
        <w:rPr>
          <w:rFonts w:ascii="Times New Roman" w:hAnsi="Times New Roman"/>
          <w:i/>
          <w:vertAlign w:val="subscript"/>
        </w:rPr>
        <w:t>(дата)</w:t>
      </w:r>
      <w:r w:rsidR="004376EB">
        <w:rPr>
          <w:rFonts w:ascii="Times New Roman" w:hAnsi="Times New Roman"/>
          <w:i/>
          <w:vertAlign w:val="subscript"/>
        </w:rPr>
        <w:tab/>
      </w:r>
      <w:r w:rsidR="004376EB">
        <w:rPr>
          <w:rFonts w:ascii="Times New Roman" w:hAnsi="Times New Roman"/>
          <w:i/>
          <w:vertAlign w:val="subscript"/>
        </w:rPr>
        <w:tab/>
      </w:r>
      <w:r w:rsidR="004376EB">
        <w:rPr>
          <w:rFonts w:ascii="Times New Roman" w:hAnsi="Times New Roman"/>
          <w:i/>
          <w:vertAlign w:val="subscript"/>
        </w:rPr>
        <w:tab/>
      </w:r>
      <w:r w:rsidRPr="00427D07">
        <w:rPr>
          <w:rFonts w:ascii="Times New Roman" w:hAnsi="Times New Roman"/>
          <w:i/>
          <w:vertAlign w:val="subscript"/>
        </w:rPr>
        <w:t xml:space="preserve">             (Ф.И.О.)</w:t>
      </w:r>
    </w:p>
    <w:p w:rsidR="00FA0F17" w:rsidRPr="00AB1025" w:rsidRDefault="00FA0F17" w:rsidP="002819EA">
      <w:pPr>
        <w:pStyle w:val="af8"/>
        <w:ind w:right="-284"/>
        <w:jc w:val="both"/>
        <w:rPr>
          <w:rFonts w:ascii="Times New Roman" w:hAnsi="Times New Roman" w:cs="Times New Roman"/>
        </w:rPr>
      </w:pPr>
    </w:p>
    <w:p w:rsidR="00E3761B" w:rsidRPr="00AB1025" w:rsidRDefault="00E3761B" w:rsidP="002819EA">
      <w:pPr>
        <w:pStyle w:val="af8"/>
        <w:ind w:right="-284"/>
        <w:jc w:val="both"/>
        <w:rPr>
          <w:rFonts w:ascii="Times New Roman" w:hAnsi="Times New Roman" w:cs="Times New Roman"/>
        </w:rPr>
      </w:pPr>
    </w:p>
    <w:p w:rsidR="00E3761B" w:rsidRDefault="00E3761B"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360A73" w:rsidRDefault="00360A73" w:rsidP="002819EA">
      <w:pPr>
        <w:pStyle w:val="af8"/>
        <w:ind w:right="-284"/>
        <w:jc w:val="both"/>
        <w:rPr>
          <w:rFonts w:ascii="Times New Roman" w:hAnsi="Times New Roman" w:cs="Times New Roman"/>
        </w:rPr>
      </w:pPr>
    </w:p>
    <w:p w:rsidR="00FA0F17" w:rsidRPr="0068743A" w:rsidRDefault="00FA0F17" w:rsidP="00FA0F17">
      <w:pPr>
        <w:autoSpaceDE w:val="0"/>
        <w:autoSpaceDN w:val="0"/>
        <w:adjustRightInd w:val="0"/>
        <w:spacing w:after="0" w:line="240" w:lineRule="auto"/>
        <w:ind w:left="-567" w:right="57"/>
        <w:jc w:val="right"/>
        <w:rPr>
          <w:rFonts w:ascii="Times New Roman" w:hAnsi="Times New Roman"/>
          <w:bCs/>
          <w:sz w:val="20"/>
          <w:szCs w:val="20"/>
        </w:rPr>
      </w:pPr>
      <w:r w:rsidRPr="0068743A">
        <w:rPr>
          <w:rFonts w:ascii="Times New Roman" w:hAnsi="Times New Roman"/>
          <w:sz w:val="20"/>
          <w:szCs w:val="20"/>
        </w:rPr>
        <w:t xml:space="preserve">Приложение № </w:t>
      </w:r>
      <w:r>
        <w:rPr>
          <w:rFonts w:ascii="Times New Roman" w:hAnsi="Times New Roman"/>
          <w:sz w:val="20"/>
          <w:szCs w:val="20"/>
        </w:rPr>
        <w:t>2</w:t>
      </w:r>
      <w:r w:rsidRPr="0068743A">
        <w:rPr>
          <w:rFonts w:ascii="Times New Roman" w:hAnsi="Times New Roman"/>
          <w:bCs/>
          <w:sz w:val="20"/>
          <w:szCs w:val="20"/>
        </w:rPr>
        <w:t xml:space="preserve"> </w:t>
      </w:r>
    </w:p>
    <w:p w:rsidR="00FA0F17" w:rsidRPr="0068743A" w:rsidRDefault="00FA0F17" w:rsidP="00FA0F17">
      <w:pPr>
        <w:autoSpaceDE w:val="0"/>
        <w:autoSpaceDN w:val="0"/>
        <w:adjustRightInd w:val="0"/>
        <w:spacing w:after="0" w:line="240" w:lineRule="auto"/>
        <w:ind w:left="-567" w:right="57"/>
        <w:jc w:val="right"/>
        <w:rPr>
          <w:rFonts w:ascii="Times New Roman" w:hAnsi="Times New Roman"/>
          <w:bCs/>
          <w:sz w:val="20"/>
          <w:szCs w:val="20"/>
        </w:rPr>
      </w:pPr>
      <w:r w:rsidRPr="0068743A">
        <w:rPr>
          <w:rFonts w:ascii="Times New Roman" w:hAnsi="Times New Roman"/>
          <w:bCs/>
          <w:sz w:val="20"/>
          <w:szCs w:val="20"/>
        </w:rPr>
        <w:t>к информационному сообщению</w:t>
      </w:r>
    </w:p>
    <w:p w:rsidR="000C1048" w:rsidRPr="00AB1025" w:rsidRDefault="000C1048" w:rsidP="00B35508">
      <w:pPr>
        <w:tabs>
          <w:tab w:val="left" w:pos="5655"/>
        </w:tabs>
        <w:jc w:val="both"/>
        <w:rPr>
          <w:rFonts w:ascii="Times New Roman" w:hAnsi="Times New Roman"/>
          <w:b/>
        </w:rPr>
      </w:pPr>
    </w:p>
    <w:p w:rsidR="000C1048" w:rsidRDefault="00E3761B" w:rsidP="000C1048">
      <w:pPr>
        <w:tabs>
          <w:tab w:val="left" w:pos="5655"/>
        </w:tabs>
        <w:spacing w:after="0" w:line="240" w:lineRule="auto"/>
        <w:jc w:val="center"/>
        <w:rPr>
          <w:rFonts w:ascii="Times New Roman" w:hAnsi="Times New Roman"/>
          <w:b/>
        </w:rPr>
      </w:pPr>
      <w:r w:rsidRPr="00AB1025">
        <w:rPr>
          <w:rFonts w:ascii="Times New Roman" w:hAnsi="Times New Roman"/>
          <w:b/>
        </w:rPr>
        <w:t>Документ о доле Российской Федерации, субъекта Российской Федерации</w:t>
      </w:r>
    </w:p>
    <w:p w:rsidR="00E3761B" w:rsidRDefault="00E3761B" w:rsidP="0085520F">
      <w:pPr>
        <w:tabs>
          <w:tab w:val="left" w:pos="5655"/>
        </w:tabs>
        <w:spacing w:after="120" w:line="240" w:lineRule="auto"/>
        <w:jc w:val="center"/>
        <w:rPr>
          <w:rFonts w:ascii="Times New Roman" w:hAnsi="Times New Roman"/>
          <w:b/>
        </w:rPr>
      </w:pPr>
      <w:r w:rsidRPr="00AB1025">
        <w:rPr>
          <w:rFonts w:ascii="Times New Roman" w:hAnsi="Times New Roman"/>
          <w:b/>
        </w:rPr>
        <w:t>или муниципального образования в уставном капитале юридического лица</w:t>
      </w:r>
    </w:p>
    <w:p w:rsidR="000C1048" w:rsidRDefault="000C1048" w:rsidP="0085520F">
      <w:pPr>
        <w:tabs>
          <w:tab w:val="left" w:pos="5655"/>
        </w:tabs>
        <w:spacing w:after="0" w:line="240" w:lineRule="auto"/>
        <w:jc w:val="center"/>
        <w:rPr>
          <w:rFonts w:ascii="Times New Roman" w:hAnsi="Times New Roman"/>
        </w:rPr>
      </w:pPr>
      <w:r>
        <w:rPr>
          <w:rFonts w:ascii="Times New Roman" w:hAnsi="Times New Roman"/>
        </w:rPr>
        <w:t>заполняется на листе с полными данными об организации</w:t>
      </w:r>
    </w:p>
    <w:p w:rsidR="000C1048" w:rsidRPr="000C1048" w:rsidRDefault="000C1048" w:rsidP="000C1048">
      <w:pPr>
        <w:tabs>
          <w:tab w:val="left" w:pos="5655"/>
        </w:tabs>
        <w:jc w:val="center"/>
        <w:rPr>
          <w:rFonts w:ascii="Times New Roman" w:hAnsi="Times New Roman"/>
        </w:rPr>
      </w:pPr>
      <w:r>
        <w:rPr>
          <w:rFonts w:ascii="Times New Roman" w:hAnsi="Times New Roman"/>
        </w:rPr>
        <w:t>(наименованием, реквизитами банка (-ов), адресом (-ами)</w:t>
      </w:r>
      <w:r w:rsidR="0085520F">
        <w:rPr>
          <w:rFonts w:ascii="Times New Roman" w:hAnsi="Times New Roman"/>
        </w:rPr>
        <w:t>, телефонами)</w:t>
      </w:r>
    </w:p>
    <w:p w:rsidR="00E3761B" w:rsidRPr="00AB1025" w:rsidRDefault="00E3761B" w:rsidP="00B35508">
      <w:pPr>
        <w:tabs>
          <w:tab w:val="left" w:pos="5655"/>
        </w:tabs>
        <w:jc w:val="both"/>
        <w:rPr>
          <w:rFonts w:ascii="Times New Roman" w:hAnsi="Times New Roman"/>
          <w:b/>
          <w:i/>
        </w:rPr>
      </w:pPr>
      <w:r w:rsidRPr="00AB1025">
        <w:rPr>
          <w:rFonts w:ascii="Times New Roman" w:hAnsi="Times New Roman"/>
          <w:b/>
        </w:rPr>
        <w:t xml:space="preserve">1. </w:t>
      </w:r>
      <w:r w:rsidR="000C1048">
        <w:rPr>
          <w:rFonts w:ascii="Times New Roman" w:hAnsi="Times New Roman"/>
          <w:b/>
        </w:rPr>
        <w:t xml:space="preserve">    </w:t>
      </w:r>
      <w:r w:rsidRPr="00AB1025">
        <w:rPr>
          <w:rFonts w:ascii="Times New Roman" w:hAnsi="Times New Roman"/>
          <w:b/>
          <w:i/>
        </w:rPr>
        <w:t>при наличии доли</w:t>
      </w:r>
    </w:p>
    <w:tbl>
      <w:tblPr>
        <w:tblW w:w="0" w:type="auto"/>
        <w:tblLook w:val="01E0" w:firstRow="1" w:lastRow="1" w:firstColumn="1" w:lastColumn="1" w:noHBand="0" w:noVBand="0"/>
      </w:tblPr>
      <w:tblGrid>
        <w:gridCol w:w="281"/>
        <w:gridCol w:w="9289"/>
      </w:tblGrid>
      <w:tr w:rsidR="00E3761B" w:rsidRPr="00AB1025" w:rsidTr="00E3761B">
        <w:trPr>
          <w:gridBefore w:val="1"/>
          <w:wBefore w:w="281" w:type="dxa"/>
        </w:trPr>
        <w:tc>
          <w:tcPr>
            <w:tcW w:w="9289" w:type="dxa"/>
            <w:tcBorders>
              <w:bottom w:val="single" w:sz="4" w:space="0" w:color="auto"/>
            </w:tcBorders>
          </w:tcPr>
          <w:p w:rsidR="00E3761B" w:rsidRPr="00AB1025" w:rsidRDefault="00E3761B" w:rsidP="000C1048">
            <w:pPr>
              <w:pStyle w:val="af8"/>
              <w:ind w:right="-85"/>
              <w:jc w:val="right"/>
              <w:rPr>
                <w:rFonts w:ascii="Times New Roman" w:hAnsi="Times New Roman"/>
              </w:rPr>
            </w:pPr>
          </w:p>
        </w:tc>
      </w:tr>
      <w:tr w:rsidR="00E3761B" w:rsidRPr="00AB1025" w:rsidTr="00E3761B">
        <w:trPr>
          <w:trHeight w:val="241"/>
        </w:trPr>
        <w:tc>
          <w:tcPr>
            <w:tcW w:w="9570" w:type="dxa"/>
            <w:gridSpan w:val="2"/>
            <w:tcBorders>
              <w:top w:val="single" w:sz="4" w:space="0" w:color="auto"/>
            </w:tcBorders>
          </w:tcPr>
          <w:p w:rsidR="00E3761B" w:rsidRPr="00AB1025" w:rsidRDefault="000C1048" w:rsidP="00B35508">
            <w:pPr>
              <w:contextualSpacing/>
              <w:jc w:val="both"/>
              <w:rPr>
                <w:rFonts w:ascii="Times New Roman" w:hAnsi="Times New Roman"/>
                <w:i/>
                <w:vertAlign w:val="subscript"/>
              </w:rPr>
            </w:pPr>
            <w:r>
              <w:rPr>
                <w:rFonts w:ascii="Times New Roman" w:hAnsi="Times New Roman"/>
                <w:i/>
                <w:vertAlign w:val="subscript"/>
              </w:rPr>
              <w:t xml:space="preserve">                                                                    </w:t>
            </w:r>
            <w:r w:rsidR="00E3761B" w:rsidRPr="00AB1025">
              <w:rPr>
                <w:rFonts w:ascii="Times New Roman" w:hAnsi="Times New Roman"/>
                <w:i/>
                <w:vertAlign w:val="subscript"/>
              </w:rPr>
              <w:t>(наименование юридического лица)</w:t>
            </w:r>
          </w:p>
        </w:tc>
      </w:tr>
    </w:tbl>
    <w:p w:rsidR="00DD63FA" w:rsidRDefault="00E3761B" w:rsidP="00DD63FA">
      <w:pPr>
        <w:spacing w:after="0" w:line="240" w:lineRule="auto"/>
        <w:jc w:val="both"/>
        <w:rPr>
          <w:rFonts w:ascii="Times New Roman" w:hAnsi="Times New Roman"/>
        </w:rPr>
      </w:pPr>
      <w:r w:rsidRPr="00AB1025">
        <w:rPr>
          <w:rFonts w:ascii="Times New Roman" w:hAnsi="Times New Roman"/>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sidR="00DD63FA">
        <w:rPr>
          <w:rFonts w:ascii="Times New Roman" w:hAnsi="Times New Roman"/>
        </w:rPr>
        <w:t xml:space="preserve"> </w:t>
      </w:r>
      <w:r w:rsidRPr="00AB1025">
        <w:rPr>
          <w:rFonts w:ascii="Times New Roman" w:hAnsi="Times New Roman"/>
        </w:rPr>
        <w:t>________________________(____________________________________________</w:t>
      </w:r>
      <w:r w:rsidR="000C1048">
        <w:rPr>
          <w:rFonts w:ascii="Times New Roman" w:hAnsi="Times New Roman"/>
        </w:rPr>
        <w:t>___</w:t>
      </w:r>
      <w:r w:rsidRPr="00AB1025">
        <w:rPr>
          <w:rFonts w:ascii="Times New Roman" w:hAnsi="Times New Roman"/>
        </w:rPr>
        <w:t>___) процентов</w:t>
      </w:r>
    </w:p>
    <w:p w:rsidR="00E3761B" w:rsidRPr="00AB1025" w:rsidRDefault="00DD63FA" w:rsidP="00DD63FA">
      <w:pPr>
        <w:spacing w:after="0" w:line="240" w:lineRule="auto"/>
        <w:jc w:val="both"/>
        <w:rPr>
          <w:rFonts w:ascii="Times New Roman" w:hAnsi="Times New Roman"/>
          <w:i/>
          <w:vertAlign w:val="subscript"/>
        </w:rPr>
      </w:pPr>
      <w:r>
        <w:rPr>
          <w:rFonts w:ascii="Times New Roman" w:hAnsi="Times New Roman"/>
          <w:i/>
          <w:vertAlign w:val="subscript"/>
        </w:rPr>
        <w:t xml:space="preserve">                             </w:t>
      </w:r>
      <w:r w:rsidR="00E3761B" w:rsidRPr="00AB1025">
        <w:rPr>
          <w:rFonts w:ascii="Times New Roman" w:hAnsi="Times New Roman"/>
          <w:i/>
          <w:vertAlign w:val="subscript"/>
        </w:rPr>
        <w:t>(цифрами)                                                                              (прописью)</w:t>
      </w:r>
    </w:p>
    <w:p w:rsidR="00E3761B" w:rsidRPr="00AB1025" w:rsidRDefault="00E3761B" w:rsidP="00DD63FA">
      <w:pPr>
        <w:tabs>
          <w:tab w:val="left" w:pos="851"/>
        </w:tabs>
        <w:spacing w:after="0" w:line="240" w:lineRule="auto"/>
        <w:ind w:firstLine="284"/>
        <w:jc w:val="both"/>
        <w:rPr>
          <w:rFonts w:ascii="Times New Roman" w:hAnsi="Times New Roman"/>
        </w:rPr>
      </w:pPr>
    </w:p>
    <w:p w:rsidR="00E3761B" w:rsidRPr="00AB1025" w:rsidRDefault="00E3761B" w:rsidP="000C1048">
      <w:pPr>
        <w:tabs>
          <w:tab w:val="left" w:pos="851"/>
        </w:tabs>
        <w:spacing w:after="0" w:line="240" w:lineRule="auto"/>
        <w:jc w:val="both"/>
        <w:rPr>
          <w:rFonts w:ascii="Times New Roman" w:hAnsi="Times New Roman"/>
        </w:rPr>
      </w:pPr>
      <w:r w:rsidRPr="00AB1025">
        <w:rPr>
          <w:rFonts w:ascii="Times New Roman" w:hAnsi="Times New Roman"/>
        </w:rPr>
        <w:t>____________________                    _________________</w:t>
      </w:r>
      <w:r w:rsidRPr="00AB1025">
        <w:rPr>
          <w:rFonts w:ascii="Times New Roman" w:hAnsi="Times New Roman"/>
        </w:rPr>
        <w:tab/>
        <w:t>________________________</w:t>
      </w:r>
    </w:p>
    <w:p w:rsidR="00E3761B" w:rsidRPr="00AB1025" w:rsidRDefault="00E3761B" w:rsidP="000C1048">
      <w:pPr>
        <w:tabs>
          <w:tab w:val="left" w:pos="851"/>
        </w:tabs>
        <w:spacing w:after="0" w:line="240" w:lineRule="auto"/>
        <w:ind w:firstLine="284"/>
        <w:jc w:val="both"/>
        <w:rPr>
          <w:rFonts w:ascii="Times New Roman" w:hAnsi="Times New Roman"/>
          <w:i/>
          <w:vertAlign w:val="subscript"/>
        </w:rPr>
      </w:pPr>
      <w:r w:rsidRPr="00AB1025">
        <w:rPr>
          <w:rFonts w:ascii="Times New Roman" w:hAnsi="Times New Roman"/>
          <w:i/>
          <w:vertAlign w:val="subscript"/>
        </w:rPr>
        <w:t>(наименовани</w:t>
      </w:r>
      <w:r w:rsidR="00E56975">
        <w:rPr>
          <w:rFonts w:ascii="Times New Roman" w:hAnsi="Times New Roman"/>
          <w:i/>
          <w:vertAlign w:val="subscript"/>
        </w:rPr>
        <w:t xml:space="preserve">е должности)                  </w:t>
      </w:r>
      <w:r w:rsidRPr="00AB1025">
        <w:rPr>
          <w:rFonts w:ascii="Times New Roman" w:hAnsi="Times New Roman"/>
          <w:i/>
          <w:vertAlign w:val="subscript"/>
        </w:rPr>
        <w:t xml:space="preserve">   </w:t>
      </w:r>
      <w:r w:rsidR="00E56975">
        <w:rPr>
          <w:rFonts w:ascii="Times New Roman" w:hAnsi="Times New Roman"/>
          <w:i/>
          <w:vertAlign w:val="subscript"/>
        </w:rPr>
        <w:t>М,П.</w:t>
      </w:r>
      <w:r w:rsidRPr="00AB1025">
        <w:rPr>
          <w:rFonts w:ascii="Times New Roman" w:hAnsi="Times New Roman"/>
          <w:i/>
          <w:vertAlign w:val="subscript"/>
        </w:rPr>
        <w:t xml:space="preserve">                </w:t>
      </w:r>
      <w:r w:rsidR="000C1048">
        <w:rPr>
          <w:rFonts w:ascii="Times New Roman" w:hAnsi="Times New Roman"/>
          <w:i/>
          <w:vertAlign w:val="subscript"/>
        </w:rPr>
        <w:t xml:space="preserve">    </w:t>
      </w:r>
      <w:r w:rsidRPr="00AB1025">
        <w:rPr>
          <w:rFonts w:ascii="Times New Roman" w:hAnsi="Times New Roman"/>
          <w:i/>
          <w:vertAlign w:val="subscript"/>
        </w:rPr>
        <w:t>(подпись)</w:t>
      </w:r>
      <w:r w:rsidRPr="00AB1025">
        <w:rPr>
          <w:rFonts w:ascii="Times New Roman" w:hAnsi="Times New Roman"/>
          <w:i/>
          <w:vertAlign w:val="subscript"/>
        </w:rPr>
        <w:tab/>
        <w:t xml:space="preserve">          </w:t>
      </w:r>
      <w:r w:rsidR="000C1048">
        <w:rPr>
          <w:rFonts w:ascii="Times New Roman" w:hAnsi="Times New Roman"/>
          <w:i/>
          <w:vertAlign w:val="subscript"/>
        </w:rPr>
        <w:t xml:space="preserve">                                                   </w:t>
      </w:r>
      <w:r w:rsidRPr="00AB1025">
        <w:rPr>
          <w:rFonts w:ascii="Times New Roman" w:hAnsi="Times New Roman"/>
          <w:i/>
          <w:vertAlign w:val="subscript"/>
        </w:rPr>
        <w:t>(Ф.И.О.)</w:t>
      </w:r>
    </w:p>
    <w:p w:rsidR="00E3761B" w:rsidRPr="00AB1025" w:rsidRDefault="00E3761B" w:rsidP="00B35508">
      <w:pPr>
        <w:tabs>
          <w:tab w:val="left" w:pos="1110"/>
        </w:tabs>
        <w:jc w:val="both"/>
        <w:rPr>
          <w:rFonts w:ascii="Times New Roman" w:hAnsi="Times New Roman"/>
        </w:rPr>
      </w:pPr>
    </w:p>
    <w:p w:rsidR="000C1048" w:rsidRPr="00AB1025" w:rsidRDefault="00E3761B" w:rsidP="000C1048">
      <w:pPr>
        <w:tabs>
          <w:tab w:val="left" w:pos="5655"/>
        </w:tabs>
        <w:jc w:val="both"/>
        <w:rPr>
          <w:rFonts w:ascii="Times New Roman" w:hAnsi="Times New Roman"/>
          <w:b/>
          <w:i/>
        </w:rPr>
      </w:pPr>
      <w:r w:rsidRPr="00AB1025">
        <w:rPr>
          <w:rFonts w:ascii="Times New Roman" w:hAnsi="Times New Roman"/>
          <w:b/>
        </w:rPr>
        <w:t xml:space="preserve">2. </w:t>
      </w:r>
      <w:r w:rsidR="000C1048">
        <w:rPr>
          <w:rFonts w:ascii="Times New Roman" w:hAnsi="Times New Roman"/>
          <w:b/>
        </w:rPr>
        <w:t xml:space="preserve">    </w:t>
      </w:r>
      <w:r w:rsidRPr="00AB1025">
        <w:rPr>
          <w:rFonts w:ascii="Times New Roman" w:hAnsi="Times New Roman"/>
          <w:b/>
          <w:i/>
        </w:rPr>
        <w:t xml:space="preserve">при  отсутствии </w:t>
      </w:r>
      <w:r w:rsidR="000C1048" w:rsidRPr="00AB1025">
        <w:rPr>
          <w:rFonts w:ascii="Times New Roman" w:hAnsi="Times New Roman"/>
          <w:b/>
          <w:i/>
        </w:rPr>
        <w:t>доли</w:t>
      </w:r>
    </w:p>
    <w:tbl>
      <w:tblPr>
        <w:tblW w:w="0" w:type="auto"/>
        <w:tblLook w:val="01E0" w:firstRow="1" w:lastRow="1" w:firstColumn="1" w:lastColumn="1" w:noHBand="0" w:noVBand="0"/>
      </w:tblPr>
      <w:tblGrid>
        <w:gridCol w:w="281"/>
        <w:gridCol w:w="9289"/>
      </w:tblGrid>
      <w:tr w:rsidR="000C1048" w:rsidRPr="00AB1025" w:rsidTr="000C1048">
        <w:trPr>
          <w:gridBefore w:val="1"/>
          <w:wBefore w:w="281" w:type="dxa"/>
        </w:trPr>
        <w:tc>
          <w:tcPr>
            <w:tcW w:w="9289" w:type="dxa"/>
            <w:tcBorders>
              <w:bottom w:val="single" w:sz="4" w:space="0" w:color="auto"/>
            </w:tcBorders>
          </w:tcPr>
          <w:p w:rsidR="000C1048" w:rsidRPr="00AB1025" w:rsidRDefault="000C1048" w:rsidP="000C1048">
            <w:pPr>
              <w:pStyle w:val="af8"/>
              <w:ind w:right="-85"/>
              <w:jc w:val="right"/>
              <w:rPr>
                <w:rFonts w:ascii="Times New Roman" w:hAnsi="Times New Roman"/>
              </w:rPr>
            </w:pPr>
          </w:p>
        </w:tc>
      </w:tr>
      <w:tr w:rsidR="000C1048" w:rsidRPr="00AB1025" w:rsidTr="000C1048">
        <w:trPr>
          <w:trHeight w:val="241"/>
        </w:trPr>
        <w:tc>
          <w:tcPr>
            <w:tcW w:w="9570" w:type="dxa"/>
            <w:gridSpan w:val="2"/>
            <w:tcBorders>
              <w:top w:val="single" w:sz="4" w:space="0" w:color="auto"/>
            </w:tcBorders>
          </w:tcPr>
          <w:p w:rsidR="000C1048" w:rsidRPr="00AB1025" w:rsidRDefault="000C1048" w:rsidP="000C1048">
            <w:pPr>
              <w:contextualSpacing/>
              <w:jc w:val="both"/>
              <w:rPr>
                <w:rFonts w:ascii="Times New Roman" w:hAnsi="Times New Roman"/>
                <w:i/>
                <w:vertAlign w:val="subscript"/>
              </w:rPr>
            </w:pPr>
            <w:r>
              <w:rPr>
                <w:rFonts w:ascii="Times New Roman" w:hAnsi="Times New Roman"/>
                <w:i/>
                <w:vertAlign w:val="subscript"/>
              </w:rPr>
              <w:t xml:space="preserve">                                                                    </w:t>
            </w:r>
            <w:r w:rsidRPr="00AB1025">
              <w:rPr>
                <w:rFonts w:ascii="Times New Roman" w:hAnsi="Times New Roman"/>
                <w:i/>
                <w:vertAlign w:val="subscript"/>
              </w:rPr>
              <w:t>(наименование юридического лица)</w:t>
            </w:r>
          </w:p>
        </w:tc>
      </w:tr>
    </w:tbl>
    <w:p w:rsidR="00E3761B" w:rsidRPr="00AB1025" w:rsidRDefault="00E3761B" w:rsidP="000C1048">
      <w:pPr>
        <w:tabs>
          <w:tab w:val="left" w:pos="5655"/>
        </w:tabs>
        <w:jc w:val="both"/>
        <w:rPr>
          <w:rFonts w:ascii="Times New Roman" w:hAnsi="Times New Roman"/>
        </w:rPr>
      </w:pPr>
      <w:r w:rsidRPr="00AB1025">
        <w:rPr>
          <w:rFonts w:ascii="Times New Roman" w:hAnsi="Times New Roman"/>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0C1048" w:rsidRPr="00AB1025" w:rsidRDefault="000C1048" w:rsidP="000C1048">
      <w:pPr>
        <w:tabs>
          <w:tab w:val="left" w:pos="851"/>
        </w:tabs>
        <w:spacing w:after="0" w:line="240" w:lineRule="auto"/>
        <w:jc w:val="both"/>
        <w:rPr>
          <w:rFonts w:ascii="Times New Roman" w:hAnsi="Times New Roman"/>
        </w:rPr>
      </w:pPr>
      <w:r w:rsidRPr="00AB1025">
        <w:rPr>
          <w:rFonts w:ascii="Times New Roman" w:hAnsi="Times New Roman"/>
        </w:rPr>
        <w:t>____________________                    _________________</w:t>
      </w:r>
      <w:r w:rsidRPr="00AB1025">
        <w:rPr>
          <w:rFonts w:ascii="Times New Roman" w:hAnsi="Times New Roman"/>
        </w:rPr>
        <w:tab/>
        <w:t>________________________</w:t>
      </w:r>
    </w:p>
    <w:p w:rsidR="000C1048" w:rsidRPr="00AB1025" w:rsidRDefault="000C1048" w:rsidP="000C1048">
      <w:pPr>
        <w:tabs>
          <w:tab w:val="left" w:pos="851"/>
        </w:tabs>
        <w:spacing w:after="0" w:line="240" w:lineRule="auto"/>
        <w:ind w:firstLine="284"/>
        <w:jc w:val="both"/>
        <w:rPr>
          <w:rFonts w:ascii="Times New Roman" w:hAnsi="Times New Roman"/>
          <w:i/>
          <w:vertAlign w:val="subscript"/>
        </w:rPr>
      </w:pPr>
      <w:r w:rsidRPr="00AB1025">
        <w:rPr>
          <w:rFonts w:ascii="Times New Roman" w:hAnsi="Times New Roman"/>
          <w:i/>
          <w:vertAlign w:val="subscript"/>
        </w:rPr>
        <w:t>(наименование должности)</w:t>
      </w:r>
      <w:r w:rsidR="00E56975">
        <w:rPr>
          <w:rFonts w:ascii="Times New Roman" w:hAnsi="Times New Roman"/>
          <w:i/>
          <w:vertAlign w:val="subscript"/>
        </w:rPr>
        <w:t xml:space="preserve">                  </w:t>
      </w:r>
      <w:r w:rsidR="00E56975" w:rsidRPr="00AB1025">
        <w:rPr>
          <w:rFonts w:ascii="Times New Roman" w:hAnsi="Times New Roman"/>
          <w:i/>
          <w:vertAlign w:val="subscript"/>
        </w:rPr>
        <w:t xml:space="preserve">   </w:t>
      </w:r>
      <w:r w:rsidR="00E56975">
        <w:rPr>
          <w:rFonts w:ascii="Times New Roman" w:hAnsi="Times New Roman"/>
          <w:i/>
          <w:vertAlign w:val="subscript"/>
        </w:rPr>
        <w:t>М,П.</w:t>
      </w:r>
      <w:r w:rsidR="00E56975" w:rsidRPr="00AB1025">
        <w:rPr>
          <w:rFonts w:ascii="Times New Roman" w:hAnsi="Times New Roman"/>
          <w:i/>
          <w:vertAlign w:val="subscript"/>
        </w:rPr>
        <w:t xml:space="preserve">                </w:t>
      </w:r>
      <w:r w:rsidR="00E56975">
        <w:rPr>
          <w:rFonts w:ascii="Times New Roman" w:hAnsi="Times New Roman"/>
          <w:i/>
          <w:vertAlign w:val="subscript"/>
        </w:rPr>
        <w:t xml:space="preserve"> </w:t>
      </w:r>
      <w:r w:rsidRPr="00AB1025">
        <w:rPr>
          <w:rFonts w:ascii="Times New Roman" w:hAnsi="Times New Roman"/>
          <w:i/>
          <w:vertAlign w:val="subscript"/>
        </w:rPr>
        <w:t>(подпись)</w:t>
      </w:r>
      <w:r w:rsidRPr="00AB1025">
        <w:rPr>
          <w:rFonts w:ascii="Times New Roman" w:hAnsi="Times New Roman"/>
          <w:i/>
          <w:vertAlign w:val="subscript"/>
        </w:rPr>
        <w:tab/>
        <w:t xml:space="preserve">          </w:t>
      </w:r>
      <w:r>
        <w:rPr>
          <w:rFonts w:ascii="Times New Roman" w:hAnsi="Times New Roman"/>
          <w:i/>
          <w:vertAlign w:val="subscript"/>
        </w:rPr>
        <w:t xml:space="preserve">                                                   </w:t>
      </w:r>
      <w:r w:rsidRPr="00AB1025">
        <w:rPr>
          <w:rFonts w:ascii="Times New Roman" w:hAnsi="Times New Roman"/>
          <w:i/>
          <w:vertAlign w:val="subscript"/>
        </w:rPr>
        <w:t>(Ф.И.О.)</w:t>
      </w:r>
    </w:p>
    <w:p w:rsidR="00647311" w:rsidRDefault="00647311" w:rsidP="00647311">
      <w:pPr>
        <w:pStyle w:val="af8"/>
        <w:ind w:right="-284"/>
        <w:jc w:val="both"/>
        <w:rPr>
          <w:rFonts w:ascii="Times New Roman" w:hAnsi="Times New Roman" w:cs="Times New Roman"/>
        </w:rPr>
      </w:pPr>
    </w:p>
    <w:p w:rsidR="00647311" w:rsidRDefault="00647311"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1D59F3" w:rsidRDefault="001D59F3" w:rsidP="00647311">
      <w:pPr>
        <w:pStyle w:val="af8"/>
        <w:ind w:right="-284"/>
        <w:jc w:val="both"/>
        <w:rPr>
          <w:rFonts w:ascii="Times New Roman" w:hAnsi="Times New Roman" w:cs="Times New Roman"/>
        </w:rPr>
      </w:pPr>
    </w:p>
    <w:p w:rsidR="00647311" w:rsidRPr="0066075C" w:rsidRDefault="00647311" w:rsidP="00647311">
      <w:pPr>
        <w:keepNext/>
        <w:tabs>
          <w:tab w:val="left" w:pos="1942"/>
          <w:tab w:val="right" w:pos="9355"/>
        </w:tabs>
        <w:spacing w:after="0" w:line="240" w:lineRule="auto"/>
        <w:jc w:val="right"/>
        <w:outlineLvl w:val="2"/>
        <w:rPr>
          <w:rFonts w:ascii="Times New Roman" w:hAnsi="Times New Roman"/>
          <w:sz w:val="20"/>
          <w:szCs w:val="20"/>
        </w:rPr>
      </w:pPr>
      <w:r w:rsidRPr="0066075C">
        <w:rPr>
          <w:rFonts w:ascii="Times New Roman" w:hAnsi="Times New Roman"/>
          <w:sz w:val="20"/>
          <w:szCs w:val="20"/>
        </w:rPr>
        <w:t xml:space="preserve">Приложение </w:t>
      </w:r>
      <w:r>
        <w:rPr>
          <w:rFonts w:ascii="Times New Roman" w:hAnsi="Times New Roman"/>
          <w:sz w:val="20"/>
          <w:szCs w:val="20"/>
        </w:rPr>
        <w:t xml:space="preserve">№ </w:t>
      </w:r>
      <w:r w:rsidR="001D59F3">
        <w:rPr>
          <w:rFonts w:ascii="Times New Roman" w:hAnsi="Times New Roman"/>
          <w:sz w:val="20"/>
          <w:szCs w:val="20"/>
        </w:rPr>
        <w:t>3</w:t>
      </w:r>
      <w:r w:rsidRPr="0066075C">
        <w:rPr>
          <w:rFonts w:ascii="Times New Roman" w:hAnsi="Times New Roman"/>
          <w:sz w:val="20"/>
          <w:szCs w:val="20"/>
        </w:rPr>
        <w:t xml:space="preserve"> </w:t>
      </w:r>
    </w:p>
    <w:p w:rsidR="00647311" w:rsidRPr="0066075C" w:rsidRDefault="00647311" w:rsidP="00647311">
      <w:pPr>
        <w:pStyle w:val="af8"/>
        <w:ind w:right="-85"/>
        <w:jc w:val="right"/>
        <w:rPr>
          <w:rFonts w:ascii="Times New Roman" w:hAnsi="Times New Roman" w:cs="Times New Roman"/>
          <w:sz w:val="20"/>
          <w:szCs w:val="20"/>
        </w:rPr>
      </w:pPr>
      <w:r w:rsidRPr="0066075C">
        <w:rPr>
          <w:rFonts w:ascii="Times New Roman" w:hAnsi="Times New Roman" w:cs="Times New Roman"/>
          <w:sz w:val="20"/>
          <w:szCs w:val="20"/>
        </w:rPr>
        <w:t>к информационному сообщению</w:t>
      </w:r>
    </w:p>
    <w:p w:rsidR="00647311" w:rsidRPr="00DA1463" w:rsidRDefault="00647311" w:rsidP="00647311">
      <w:pPr>
        <w:spacing w:after="0" w:line="240" w:lineRule="auto"/>
        <w:jc w:val="right"/>
        <w:rPr>
          <w:rFonts w:ascii="Times New Roman" w:hAnsi="Times New Roman"/>
          <w:bCs/>
          <w:u w:val="single"/>
        </w:rPr>
      </w:pPr>
      <w:r w:rsidRPr="00DA1463">
        <w:rPr>
          <w:rFonts w:ascii="Times New Roman" w:hAnsi="Times New Roman"/>
          <w:bCs/>
          <w:u w:val="single"/>
        </w:rPr>
        <w:t>для физических лиц:</w:t>
      </w:r>
    </w:p>
    <w:p w:rsidR="00647311" w:rsidRDefault="00647311" w:rsidP="00647311">
      <w:pPr>
        <w:spacing w:after="0" w:line="240" w:lineRule="auto"/>
        <w:jc w:val="right"/>
        <w:rPr>
          <w:rFonts w:ascii="Times New Roman" w:hAnsi="Times New Roman"/>
          <w:bCs/>
          <w:sz w:val="24"/>
          <w:szCs w:val="24"/>
        </w:rPr>
      </w:pPr>
    </w:p>
    <w:p w:rsidR="00647311" w:rsidRDefault="00647311" w:rsidP="00647311">
      <w:pPr>
        <w:spacing w:after="0" w:line="240" w:lineRule="auto"/>
        <w:jc w:val="center"/>
        <w:rPr>
          <w:rFonts w:ascii="Times New Roman" w:hAnsi="Times New Roman"/>
          <w:b/>
          <w:sz w:val="24"/>
          <w:szCs w:val="24"/>
        </w:rPr>
      </w:pPr>
      <w:r w:rsidRPr="00715398">
        <w:rPr>
          <w:rFonts w:ascii="Times New Roman" w:hAnsi="Times New Roman"/>
          <w:b/>
          <w:sz w:val="24"/>
          <w:szCs w:val="24"/>
        </w:rPr>
        <w:t>ОПИСЬ</w:t>
      </w:r>
    </w:p>
    <w:p w:rsidR="00647311" w:rsidRPr="00AB1025" w:rsidRDefault="00647311" w:rsidP="00647311">
      <w:pPr>
        <w:pStyle w:val="ConsPlusNonformat"/>
        <w:contextualSpacing/>
        <w:jc w:val="center"/>
        <w:rPr>
          <w:rFonts w:ascii="Times New Roman" w:hAnsi="Times New Roman" w:cs="Times New Roman"/>
          <w:b/>
          <w:sz w:val="22"/>
          <w:szCs w:val="22"/>
        </w:rPr>
      </w:pPr>
      <w:r>
        <w:rPr>
          <w:rFonts w:ascii="Times New Roman" w:hAnsi="Times New Roman" w:cs="Times New Roman"/>
          <w:b/>
          <w:sz w:val="22"/>
          <w:szCs w:val="22"/>
        </w:rPr>
        <w:t xml:space="preserve">представленных документов </w:t>
      </w:r>
      <w:r w:rsidRPr="00AB1025">
        <w:rPr>
          <w:rFonts w:ascii="Times New Roman" w:hAnsi="Times New Roman" w:cs="Times New Roman"/>
          <w:b/>
          <w:sz w:val="22"/>
          <w:szCs w:val="22"/>
        </w:rPr>
        <w:t xml:space="preserve">для участия в </w:t>
      </w:r>
      <w:r w:rsidR="00DA2340">
        <w:rPr>
          <w:rFonts w:ascii="Times New Roman" w:hAnsi="Times New Roman" w:cs="Times New Roman"/>
          <w:b/>
          <w:sz w:val="22"/>
          <w:szCs w:val="22"/>
        </w:rPr>
        <w:t>торгах в электронной</w:t>
      </w:r>
      <w:r w:rsidRPr="00AB1025">
        <w:rPr>
          <w:rFonts w:ascii="Times New Roman" w:hAnsi="Times New Roman" w:cs="Times New Roman"/>
          <w:b/>
          <w:sz w:val="22"/>
          <w:szCs w:val="22"/>
        </w:rPr>
        <w:t xml:space="preserve"> </w:t>
      </w:r>
      <w:r w:rsidR="00DA2340">
        <w:rPr>
          <w:rFonts w:ascii="Times New Roman" w:hAnsi="Times New Roman" w:cs="Times New Roman"/>
          <w:b/>
          <w:sz w:val="22"/>
          <w:szCs w:val="22"/>
        </w:rPr>
        <w:t>форме</w:t>
      </w:r>
    </w:p>
    <w:p w:rsidR="00647311" w:rsidRPr="00AB1025" w:rsidRDefault="00647311" w:rsidP="00647311">
      <w:pPr>
        <w:pStyle w:val="ConsPlusNonformat"/>
        <w:contextualSpacing/>
        <w:jc w:val="center"/>
        <w:rPr>
          <w:rFonts w:ascii="Times New Roman" w:hAnsi="Times New Roman" w:cs="Times New Roman"/>
          <w:b/>
          <w:sz w:val="22"/>
          <w:szCs w:val="22"/>
        </w:rPr>
      </w:pPr>
      <w:r w:rsidRPr="00AB1025">
        <w:rPr>
          <w:rFonts w:ascii="Times New Roman" w:hAnsi="Times New Roman" w:cs="Times New Roman"/>
          <w:b/>
          <w:sz w:val="22"/>
          <w:szCs w:val="22"/>
        </w:rPr>
        <w:t xml:space="preserve">по продаже </w:t>
      </w:r>
      <w:r>
        <w:rPr>
          <w:rFonts w:ascii="Times New Roman" w:hAnsi="Times New Roman" w:cs="Times New Roman"/>
          <w:b/>
          <w:sz w:val="22"/>
          <w:szCs w:val="22"/>
        </w:rPr>
        <w:t>муниципаль</w:t>
      </w:r>
      <w:r w:rsidRPr="00AB1025">
        <w:rPr>
          <w:rFonts w:ascii="Times New Roman" w:hAnsi="Times New Roman" w:cs="Times New Roman"/>
          <w:b/>
          <w:sz w:val="22"/>
          <w:szCs w:val="22"/>
        </w:rPr>
        <w:t>ного имущества</w:t>
      </w:r>
    </w:p>
    <w:p w:rsidR="00647311" w:rsidRPr="00715398" w:rsidRDefault="00647311" w:rsidP="00647311">
      <w:pPr>
        <w:pStyle w:val="ConsPlusNonformat"/>
        <w:spacing w:after="120"/>
        <w:jc w:val="center"/>
        <w:rPr>
          <w:rFonts w:ascii="Times New Roman" w:hAnsi="Times New Roman" w:cs="Times New Roman"/>
          <w:b/>
          <w:sz w:val="24"/>
          <w:szCs w:val="24"/>
        </w:rPr>
      </w:pPr>
      <w:r w:rsidRPr="00AB1025">
        <w:rPr>
          <w:rFonts w:ascii="Times New Roman" w:hAnsi="Times New Roman" w:cs="Times New Roman"/>
          <w:b/>
          <w:sz w:val="22"/>
          <w:szCs w:val="22"/>
        </w:rPr>
        <w:t xml:space="preserve">(реестровый номер торгов </w:t>
      </w:r>
      <w:r w:rsidRPr="00AB1025">
        <w:rPr>
          <w:rFonts w:ascii="Times New Roman" w:hAnsi="Times New Roman" w:cs="Times New Roman"/>
          <w:b/>
          <w:sz w:val="22"/>
          <w:szCs w:val="22"/>
          <w:u w:val="single"/>
        </w:rPr>
        <w:t>_</w:t>
      </w:r>
      <w:r>
        <w:rPr>
          <w:rFonts w:ascii="Times New Roman" w:hAnsi="Times New Roman" w:cs="Times New Roman"/>
          <w:b/>
          <w:sz w:val="22"/>
          <w:szCs w:val="22"/>
          <w:u w:val="single"/>
        </w:rPr>
        <w:t>_________</w:t>
      </w:r>
      <w:r w:rsidRPr="00AB1025">
        <w:rPr>
          <w:rFonts w:ascii="Times New Roman" w:hAnsi="Times New Roman" w:cs="Times New Roman"/>
          <w:b/>
          <w:sz w:val="22"/>
          <w:szCs w:val="22"/>
          <w:u w:val="single"/>
        </w:rPr>
        <w:t>__</w:t>
      </w:r>
      <w:r w:rsidRPr="00AB1025">
        <w:rPr>
          <w:rFonts w:ascii="Times New Roman" w:hAnsi="Times New Roman" w:cs="Times New Roman"/>
          <w:b/>
          <w:sz w:val="22"/>
          <w:szCs w:val="22"/>
        </w:rPr>
        <w:t>)</w:t>
      </w:r>
    </w:p>
    <w:p w:rsidR="00647311" w:rsidRDefault="00647311" w:rsidP="00647311">
      <w:pPr>
        <w:spacing w:after="0" w:line="240" w:lineRule="auto"/>
        <w:ind w:left="426"/>
        <w:jc w:val="center"/>
        <w:rPr>
          <w:rFonts w:ascii="Times New Roman" w:hAnsi="Times New Roman"/>
          <w:sz w:val="24"/>
          <w:szCs w:val="24"/>
        </w:rPr>
      </w:pPr>
      <w:r w:rsidRPr="009F7679">
        <w:rPr>
          <w:rFonts w:ascii="Times New Roman" w:hAnsi="Times New Roman"/>
          <w:u w:val="single"/>
        </w:rPr>
        <w:t xml:space="preserve">лот № </w:t>
      </w:r>
      <w:r>
        <w:rPr>
          <w:rFonts w:ascii="Times New Roman" w:hAnsi="Times New Roman"/>
        </w:rPr>
        <w:t>_______________________________</w:t>
      </w:r>
      <w:r w:rsidR="00427D07">
        <w:rPr>
          <w:rFonts w:ascii="Times New Roman" w:hAnsi="Times New Roman"/>
        </w:rPr>
        <w:t>__</w:t>
      </w:r>
      <w:r>
        <w:rPr>
          <w:rFonts w:ascii="Times New Roman" w:hAnsi="Times New Roman"/>
        </w:rPr>
        <w:t xml:space="preserve">_______________________________________  </w:t>
      </w:r>
      <w:r>
        <w:rPr>
          <w:rFonts w:ascii="Times New Roman" w:hAnsi="Times New Roman"/>
          <w:sz w:val="24"/>
          <w:szCs w:val="24"/>
        </w:rPr>
        <w:t>_____________________________________________________________________________</w:t>
      </w:r>
      <w:r w:rsidR="00427D07">
        <w:rPr>
          <w:rFonts w:ascii="Times New Roman" w:hAnsi="Times New Roman"/>
          <w:sz w:val="24"/>
          <w:szCs w:val="24"/>
        </w:rPr>
        <w:t>____</w:t>
      </w:r>
      <w:r>
        <w:rPr>
          <w:rFonts w:ascii="Times New Roman" w:hAnsi="Times New Roman"/>
          <w:sz w:val="24"/>
          <w:szCs w:val="24"/>
        </w:rPr>
        <w:t>_________________________________________________________________________</w:t>
      </w:r>
    </w:p>
    <w:p w:rsidR="00647311" w:rsidRPr="00DA1463" w:rsidRDefault="00647311" w:rsidP="00647311">
      <w:pPr>
        <w:spacing w:after="0" w:line="240" w:lineRule="auto"/>
        <w:ind w:left="567"/>
        <w:jc w:val="center"/>
        <w:rPr>
          <w:rFonts w:ascii="Times New Roman" w:hAnsi="Times New Roman"/>
          <w:bCs/>
          <w:sz w:val="20"/>
          <w:szCs w:val="20"/>
        </w:rPr>
      </w:pPr>
      <w:r w:rsidRPr="00DA1463">
        <w:rPr>
          <w:rFonts w:ascii="Times New Roman" w:hAnsi="Times New Roman"/>
          <w:bCs/>
          <w:sz w:val="20"/>
          <w:szCs w:val="20"/>
        </w:rPr>
        <w:t>(наименование имущества)</w:t>
      </w:r>
    </w:p>
    <w:p w:rsidR="00647311" w:rsidRDefault="00647311" w:rsidP="00647311">
      <w:pPr>
        <w:spacing w:after="0" w:line="240" w:lineRule="auto"/>
        <w:jc w:val="both"/>
        <w:rPr>
          <w:rFonts w:ascii="Times New Roman" w:hAnsi="Times New Roman"/>
          <w:bCs/>
          <w:sz w:val="24"/>
          <w:szCs w:val="24"/>
        </w:rPr>
      </w:pPr>
      <w:r>
        <w:rPr>
          <w:rFonts w:ascii="Times New Roman" w:hAnsi="Times New Roman"/>
          <w:bCs/>
          <w:sz w:val="24"/>
          <w:szCs w:val="24"/>
        </w:rPr>
        <w:t>1.   Заявка - 1 экз.</w:t>
      </w:r>
    </w:p>
    <w:p w:rsidR="00647311" w:rsidRDefault="00647311" w:rsidP="00427D07">
      <w:pPr>
        <w:spacing w:after="0" w:line="240" w:lineRule="auto"/>
        <w:jc w:val="both"/>
        <w:rPr>
          <w:rFonts w:ascii="Times New Roman" w:hAnsi="Times New Roman"/>
          <w:bCs/>
          <w:sz w:val="24"/>
          <w:szCs w:val="24"/>
        </w:rPr>
      </w:pPr>
      <w:r>
        <w:rPr>
          <w:rFonts w:ascii="Times New Roman" w:hAnsi="Times New Roman"/>
          <w:bCs/>
          <w:sz w:val="24"/>
          <w:szCs w:val="24"/>
        </w:rPr>
        <w:t>2.   Квитанция, подтверждающая внесение задатка - 1 экз.</w:t>
      </w:r>
    </w:p>
    <w:p w:rsidR="00647311" w:rsidRPr="00FD5688" w:rsidRDefault="00427D07" w:rsidP="00647311">
      <w:pPr>
        <w:spacing w:after="0" w:line="240" w:lineRule="auto"/>
        <w:jc w:val="both"/>
        <w:rPr>
          <w:rFonts w:ascii="Times New Roman" w:hAnsi="Times New Roman"/>
          <w:bCs/>
          <w:sz w:val="24"/>
          <w:szCs w:val="24"/>
        </w:rPr>
      </w:pPr>
      <w:r>
        <w:rPr>
          <w:rFonts w:ascii="Times New Roman" w:hAnsi="Times New Roman"/>
          <w:bCs/>
          <w:sz w:val="24"/>
          <w:szCs w:val="24"/>
        </w:rPr>
        <w:t>3</w:t>
      </w:r>
      <w:r w:rsidR="00647311">
        <w:rPr>
          <w:rFonts w:ascii="Times New Roman" w:hAnsi="Times New Roman"/>
          <w:bCs/>
          <w:sz w:val="24"/>
          <w:szCs w:val="24"/>
        </w:rPr>
        <w:t xml:space="preserve">.   </w:t>
      </w:r>
      <w:r w:rsidR="00647311" w:rsidRPr="00FD5688">
        <w:rPr>
          <w:rFonts w:ascii="Times New Roman" w:hAnsi="Times New Roman"/>
          <w:bCs/>
          <w:sz w:val="24"/>
          <w:szCs w:val="24"/>
        </w:rPr>
        <w:t>Копия паспорта</w:t>
      </w:r>
      <w:r w:rsidR="00647311">
        <w:rPr>
          <w:rFonts w:ascii="Times New Roman" w:hAnsi="Times New Roman"/>
          <w:bCs/>
          <w:sz w:val="24"/>
          <w:szCs w:val="24"/>
        </w:rPr>
        <w:t xml:space="preserve"> (всех листов), ИНН, СНИЛС</w:t>
      </w:r>
      <w:r w:rsidR="00647311" w:rsidRPr="00FD5688">
        <w:rPr>
          <w:rFonts w:ascii="Times New Roman" w:hAnsi="Times New Roman"/>
          <w:bCs/>
          <w:sz w:val="24"/>
          <w:szCs w:val="24"/>
        </w:rPr>
        <w:t xml:space="preserve"> </w:t>
      </w:r>
      <w:r w:rsidR="00647311">
        <w:rPr>
          <w:rFonts w:ascii="Times New Roman" w:hAnsi="Times New Roman"/>
          <w:bCs/>
          <w:sz w:val="24"/>
          <w:szCs w:val="24"/>
        </w:rPr>
        <w:t>-</w:t>
      </w:r>
      <w:r w:rsidR="00647311" w:rsidRPr="00FD5688">
        <w:rPr>
          <w:rFonts w:ascii="Times New Roman" w:hAnsi="Times New Roman"/>
          <w:bCs/>
          <w:sz w:val="24"/>
          <w:szCs w:val="24"/>
        </w:rPr>
        <w:t xml:space="preserve"> </w:t>
      </w:r>
      <w:r w:rsidR="00647311">
        <w:rPr>
          <w:rFonts w:ascii="Times New Roman" w:hAnsi="Times New Roman"/>
          <w:bCs/>
          <w:sz w:val="24"/>
          <w:szCs w:val="24"/>
        </w:rPr>
        <w:t xml:space="preserve">по </w:t>
      </w:r>
      <w:r w:rsidR="00647311" w:rsidRPr="00FD5688">
        <w:rPr>
          <w:rFonts w:ascii="Times New Roman" w:hAnsi="Times New Roman"/>
          <w:bCs/>
          <w:sz w:val="24"/>
          <w:szCs w:val="24"/>
        </w:rPr>
        <w:t>1 экз.</w:t>
      </w:r>
    </w:p>
    <w:p w:rsidR="00647311" w:rsidRDefault="00427D07" w:rsidP="00647311">
      <w:pPr>
        <w:spacing w:after="0" w:line="240" w:lineRule="auto"/>
        <w:jc w:val="both"/>
        <w:rPr>
          <w:rFonts w:ascii="Times New Roman" w:hAnsi="Times New Roman"/>
          <w:bCs/>
          <w:sz w:val="24"/>
          <w:szCs w:val="24"/>
        </w:rPr>
      </w:pPr>
      <w:r>
        <w:rPr>
          <w:rFonts w:ascii="Times New Roman" w:hAnsi="Times New Roman"/>
          <w:bCs/>
          <w:sz w:val="24"/>
          <w:szCs w:val="24"/>
        </w:rPr>
        <w:t>4</w:t>
      </w:r>
      <w:r w:rsidR="00647311">
        <w:rPr>
          <w:rFonts w:ascii="Times New Roman" w:hAnsi="Times New Roman"/>
          <w:bCs/>
          <w:sz w:val="24"/>
          <w:szCs w:val="24"/>
        </w:rPr>
        <w:t>.   Доверенность на имя __________________________________________________________</w:t>
      </w:r>
    </w:p>
    <w:p w:rsidR="00647311" w:rsidRDefault="00647311" w:rsidP="00647311">
      <w:pPr>
        <w:spacing w:before="240" w:after="0" w:line="240" w:lineRule="auto"/>
        <w:jc w:val="both"/>
        <w:rPr>
          <w:rFonts w:ascii="Times New Roman" w:hAnsi="Times New Roman"/>
          <w:sz w:val="24"/>
          <w:szCs w:val="24"/>
        </w:rPr>
      </w:pPr>
      <w:r>
        <w:rPr>
          <w:rFonts w:ascii="Times New Roman" w:hAnsi="Times New Roman"/>
          <w:sz w:val="24"/>
          <w:szCs w:val="24"/>
        </w:rPr>
        <w:t>Всего _______ документов</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Претендент              _______________________________________________________________</w:t>
      </w:r>
    </w:p>
    <w:p w:rsidR="00647311" w:rsidRDefault="00647311" w:rsidP="00647311">
      <w:pPr>
        <w:spacing w:after="0" w:line="240" w:lineRule="auto"/>
        <w:rPr>
          <w:rFonts w:ascii="Times New Roman" w:hAnsi="Times New Roman"/>
          <w:sz w:val="24"/>
          <w:szCs w:val="24"/>
        </w:rPr>
      </w:pPr>
    </w:p>
    <w:p w:rsidR="00427D07" w:rsidRDefault="00427D07" w:rsidP="00647311">
      <w:pPr>
        <w:spacing w:after="120" w:line="240" w:lineRule="auto"/>
        <w:jc w:val="right"/>
        <w:rPr>
          <w:rFonts w:ascii="Times New Roman" w:hAnsi="Times New Roman"/>
          <w:bCs/>
          <w:u w:val="single"/>
        </w:rPr>
      </w:pPr>
    </w:p>
    <w:p w:rsidR="00427D07" w:rsidRDefault="00427D07" w:rsidP="00647311">
      <w:pPr>
        <w:spacing w:after="120" w:line="240" w:lineRule="auto"/>
        <w:jc w:val="right"/>
        <w:rPr>
          <w:rFonts w:ascii="Times New Roman" w:hAnsi="Times New Roman"/>
          <w:bCs/>
          <w:u w:val="single"/>
        </w:rPr>
      </w:pPr>
    </w:p>
    <w:p w:rsidR="00427D07" w:rsidRDefault="00427D07" w:rsidP="00647311">
      <w:pPr>
        <w:spacing w:after="120" w:line="240" w:lineRule="auto"/>
        <w:jc w:val="right"/>
        <w:rPr>
          <w:rFonts w:ascii="Times New Roman" w:hAnsi="Times New Roman"/>
          <w:bCs/>
          <w:u w:val="single"/>
        </w:rPr>
      </w:pPr>
    </w:p>
    <w:p w:rsidR="00647311" w:rsidRPr="00DA1463" w:rsidRDefault="00647311" w:rsidP="00647311">
      <w:pPr>
        <w:spacing w:after="120" w:line="240" w:lineRule="auto"/>
        <w:jc w:val="right"/>
        <w:rPr>
          <w:u w:val="single"/>
        </w:rPr>
      </w:pPr>
      <w:r w:rsidRPr="00DA1463">
        <w:rPr>
          <w:rFonts w:ascii="Times New Roman" w:hAnsi="Times New Roman"/>
          <w:bCs/>
          <w:u w:val="single"/>
        </w:rPr>
        <w:t>для юридических лиц:</w:t>
      </w:r>
    </w:p>
    <w:p w:rsidR="00647311" w:rsidRDefault="00647311" w:rsidP="00647311">
      <w:pPr>
        <w:spacing w:after="0" w:line="240" w:lineRule="auto"/>
        <w:jc w:val="center"/>
        <w:rPr>
          <w:rFonts w:ascii="Times New Roman" w:hAnsi="Times New Roman"/>
          <w:b/>
          <w:sz w:val="24"/>
          <w:szCs w:val="24"/>
        </w:rPr>
      </w:pPr>
      <w:r w:rsidRPr="00715398">
        <w:rPr>
          <w:rFonts w:ascii="Times New Roman" w:hAnsi="Times New Roman"/>
          <w:b/>
          <w:sz w:val="24"/>
          <w:szCs w:val="24"/>
        </w:rPr>
        <w:t>ОПИСЬ</w:t>
      </w:r>
    </w:p>
    <w:p w:rsidR="00647311" w:rsidRPr="00AB1025" w:rsidRDefault="00647311" w:rsidP="00647311">
      <w:pPr>
        <w:pStyle w:val="ConsPlusNonformat"/>
        <w:contextualSpacing/>
        <w:jc w:val="center"/>
        <w:rPr>
          <w:rFonts w:ascii="Times New Roman" w:hAnsi="Times New Roman" w:cs="Times New Roman"/>
          <w:b/>
          <w:sz w:val="22"/>
          <w:szCs w:val="22"/>
        </w:rPr>
      </w:pPr>
      <w:r>
        <w:rPr>
          <w:rFonts w:ascii="Times New Roman" w:hAnsi="Times New Roman" w:cs="Times New Roman"/>
          <w:b/>
          <w:sz w:val="22"/>
          <w:szCs w:val="22"/>
        </w:rPr>
        <w:t xml:space="preserve">представленных документов </w:t>
      </w:r>
      <w:r w:rsidRPr="00AB1025">
        <w:rPr>
          <w:rFonts w:ascii="Times New Roman" w:hAnsi="Times New Roman" w:cs="Times New Roman"/>
          <w:b/>
          <w:sz w:val="22"/>
          <w:szCs w:val="22"/>
        </w:rPr>
        <w:t xml:space="preserve">для участия в </w:t>
      </w:r>
      <w:r w:rsidR="00DA2340">
        <w:rPr>
          <w:rFonts w:ascii="Times New Roman" w:hAnsi="Times New Roman" w:cs="Times New Roman"/>
          <w:b/>
          <w:sz w:val="22"/>
          <w:szCs w:val="22"/>
        </w:rPr>
        <w:t>торгах в электронной</w:t>
      </w:r>
      <w:r w:rsidR="00DA2340" w:rsidRPr="00AB1025">
        <w:rPr>
          <w:rFonts w:ascii="Times New Roman" w:hAnsi="Times New Roman" w:cs="Times New Roman"/>
          <w:b/>
          <w:sz w:val="22"/>
          <w:szCs w:val="22"/>
        </w:rPr>
        <w:t xml:space="preserve"> </w:t>
      </w:r>
      <w:r w:rsidR="00DA2340">
        <w:rPr>
          <w:rFonts w:ascii="Times New Roman" w:hAnsi="Times New Roman" w:cs="Times New Roman"/>
          <w:b/>
          <w:sz w:val="22"/>
          <w:szCs w:val="22"/>
        </w:rPr>
        <w:t>форме</w:t>
      </w:r>
    </w:p>
    <w:p w:rsidR="00647311" w:rsidRPr="00AB1025" w:rsidRDefault="00647311" w:rsidP="00647311">
      <w:pPr>
        <w:pStyle w:val="ConsPlusNonformat"/>
        <w:contextualSpacing/>
        <w:jc w:val="center"/>
        <w:rPr>
          <w:rFonts w:ascii="Times New Roman" w:hAnsi="Times New Roman" w:cs="Times New Roman"/>
          <w:b/>
          <w:sz w:val="22"/>
          <w:szCs w:val="22"/>
        </w:rPr>
      </w:pPr>
      <w:r w:rsidRPr="00AB1025">
        <w:rPr>
          <w:rFonts w:ascii="Times New Roman" w:hAnsi="Times New Roman" w:cs="Times New Roman"/>
          <w:b/>
          <w:sz w:val="22"/>
          <w:szCs w:val="22"/>
        </w:rPr>
        <w:t xml:space="preserve">по продаже </w:t>
      </w:r>
      <w:r>
        <w:rPr>
          <w:rFonts w:ascii="Times New Roman" w:hAnsi="Times New Roman" w:cs="Times New Roman"/>
          <w:b/>
          <w:sz w:val="22"/>
          <w:szCs w:val="22"/>
        </w:rPr>
        <w:t>муниципаль</w:t>
      </w:r>
      <w:r w:rsidRPr="00AB1025">
        <w:rPr>
          <w:rFonts w:ascii="Times New Roman" w:hAnsi="Times New Roman" w:cs="Times New Roman"/>
          <w:b/>
          <w:sz w:val="22"/>
          <w:szCs w:val="22"/>
        </w:rPr>
        <w:t>ного имущества</w:t>
      </w:r>
    </w:p>
    <w:p w:rsidR="00647311" w:rsidRPr="00715398" w:rsidRDefault="00647311" w:rsidP="00647311">
      <w:pPr>
        <w:pStyle w:val="ConsPlusNonformat"/>
        <w:spacing w:after="120"/>
        <w:jc w:val="center"/>
        <w:rPr>
          <w:rFonts w:ascii="Times New Roman" w:hAnsi="Times New Roman" w:cs="Times New Roman"/>
          <w:b/>
          <w:sz w:val="24"/>
          <w:szCs w:val="24"/>
        </w:rPr>
      </w:pPr>
      <w:r w:rsidRPr="00AB1025">
        <w:rPr>
          <w:rFonts w:ascii="Times New Roman" w:hAnsi="Times New Roman" w:cs="Times New Roman"/>
          <w:b/>
          <w:sz w:val="22"/>
          <w:szCs w:val="22"/>
        </w:rPr>
        <w:t xml:space="preserve">(реестровый номер торгов </w:t>
      </w:r>
      <w:r w:rsidRPr="00AB1025">
        <w:rPr>
          <w:rFonts w:ascii="Times New Roman" w:hAnsi="Times New Roman" w:cs="Times New Roman"/>
          <w:b/>
          <w:sz w:val="22"/>
          <w:szCs w:val="22"/>
          <w:u w:val="single"/>
        </w:rPr>
        <w:t>_</w:t>
      </w:r>
      <w:r>
        <w:rPr>
          <w:rFonts w:ascii="Times New Roman" w:hAnsi="Times New Roman" w:cs="Times New Roman"/>
          <w:b/>
          <w:sz w:val="22"/>
          <w:szCs w:val="22"/>
          <w:u w:val="single"/>
        </w:rPr>
        <w:t>_________</w:t>
      </w:r>
      <w:r w:rsidRPr="00AB1025">
        <w:rPr>
          <w:rFonts w:ascii="Times New Roman" w:hAnsi="Times New Roman" w:cs="Times New Roman"/>
          <w:b/>
          <w:sz w:val="22"/>
          <w:szCs w:val="22"/>
          <w:u w:val="single"/>
        </w:rPr>
        <w:t>__</w:t>
      </w:r>
      <w:r w:rsidRPr="00AB1025">
        <w:rPr>
          <w:rFonts w:ascii="Times New Roman" w:hAnsi="Times New Roman" w:cs="Times New Roman"/>
          <w:b/>
          <w:sz w:val="22"/>
          <w:szCs w:val="22"/>
        </w:rPr>
        <w:t>)</w:t>
      </w:r>
    </w:p>
    <w:p w:rsidR="00647311" w:rsidRDefault="00647311" w:rsidP="00647311">
      <w:pPr>
        <w:spacing w:after="0" w:line="240" w:lineRule="auto"/>
        <w:jc w:val="center"/>
        <w:rPr>
          <w:rFonts w:ascii="Times New Roman" w:hAnsi="Times New Roman"/>
          <w:sz w:val="24"/>
          <w:szCs w:val="24"/>
        </w:rPr>
      </w:pPr>
      <w:r w:rsidRPr="009F7679">
        <w:rPr>
          <w:rFonts w:ascii="Times New Roman" w:hAnsi="Times New Roman"/>
          <w:u w:val="single"/>
        </w:rPr>
        <w:t xml:space="preserve">лот № </w:t>
      </w:r>
      <w:r>
        <w:rPr>
          <w:rFonts w:ascii="Times New Roman" w:hAnsi="Times New Roman"/>
        </w:rPr>
        <w:t xml:space="preserve">__________________________________________________________________________  </w:t>
      </w:r>
      <w:r>
        <w:rPr>
          <w:rFonts w:ascii="Times New Roman" w:hAnsi="Times New Roman"/>
          <w:sz w:val="24"/>
          <w:szCs w:val="24"/>
        </w:rPr>
        <w:t>________________________________________________________________________________________________________________________________________________________________</w:t>
      </w:r>
    </w:p>
    <w:p w:rsidR="00647311" w:rsidRDefault="00647311" w:rsidP="00647311">
      <w:pPr>
        <w:spacing w:after="0" w:line="240" w:lineRule="auto"/>
        <w:jc w:val="center"/>
        <w:rPr>
          <w:rFonts w:ascii="Times New Roman" w:hAnsi="Times New Roman"/>
          <w:bCs/>
          <w:sz w:val="24"/>
          <w:szCs w:val="24"/>
        </w:rPr>
      </w:pPr>
      <w:r>
        <w:rPr>
          <w:rFonts w:ascii="Times New Roman" w:hAnsi="Times New Roman"/>
          <w:bCs/>
          <w:sz w:val="24"/>
          <w:szCs w:val="24"/>
        </w:rPr>
        <w:t>(наименование имущества)</w:t>
      </w:r>
    </w:p>
    <w:p w:rsidR="00647311" w:rsidRPr="00EE784E" w:rsidRDefault="00647311" w:rsidP="00647311">
      <w:pPr>
        <w:spacing w:after="0" w:line="240" w:lineRule="auto"/>
        <w:jc w:val="both"/>
        <w:rPr>
          <w:rFonts w:ascii="Times New Roman" w:hAnsi="Times New Roman"/>
          <w:bCs/>
          <w:sz w:val="23"/>
          <w:szCs w:val="23"/>
        </w:rPr>
      </w:pPr>
      <w:r w:rsidRPr="00EE784E">
        <w:rPr>
          <w:rFonts w:ascii="Times New Roman" w:hAnsi="Times New Roman"/>
          <w:bCs/>
          <w:sz w:val="23"/>
          <w:szCs w:val="23"/>
        </w:rPr>
        <w:t>1.  Заявка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2</w:t>
      </w:r>
      <w:r w:rsidR="00647311" w:rsidRPr="00EE784E">
        <w:rPr>
          <w:rFonts w:ascii="Times New Roman" w:hAnsi="Times New Roman"/>
          <w:bCs/>
          <w:sz w:val="23"/>
          <w:szCs w:val="23"/>
        </w:rPr>
        <w:t>.  Платежное поручение с отметкой банка, подтверждающее внесение задатка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3</w:t>
      </w:r>
      <w:r w:rsidR="00647311" w:rsidRPr="00EE784E">
        <w:rPr>
          <w:rFonts w:ascii="Times New Roman" w:hAnsi="Times New Roman"/>
          <w:bCs/>
          <w:sz w:val="23"/>
          <w:szCs w:val="23"/>
        </w:rPr>
        <w:t>.  Заверенные копии учредительных документов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4</w:t>
      </w:r>
      <w:r w:rsidR="00647311" w:rsidRPr="00EE784E">
        <w:rPr>
          <w:rFonts w:ascii="Times New Roman" w:hAnsi="Times New Roman"/>
          <w:bCs/>
          <w:sz w:val="23"/>
          <w:szCs w:val="23"/>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5</w:t>
      </w:r>
      <w:r w:rsidR="00647311" w:rsidRPr="00EE784E">
        <w:rPr>
          <w:rFonts w:ascii="Times New Roman" w:hAnsi="Times New Roman"/>
          <w:bCs/>
          <w:sz w:val="23"/>
          <w:szCs w:val="23"/>
        </w:rPr>
        <w:t>.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- 1 экз.</w:t>
      </w:r>
    </w:p>
    <w:p w:rsidR="00647311" w:rsidRPr="00EE784E" w:rsidRDefault="00427D07" w:rsidP="00647311">
      <w:pPr>
        <w:spacing w:after="0" w:line="240" w:lineRule="auto"/>
        <w:jc w:val="both"/>
        <w:rPr>
          <w:rFonts w:ascii="Times New Roman" w:hAnsi="Times New Roman"/>
          <w:bCs/>
          <w:sz w:val="23"/>
          <w:szCs w:val="23"/>
        </w:rPr>
      </w:pPr>
      <w:r>
        <w:rPr>
          <w:rFonts w:ascii="Times New Roman" w:hAnsi="Times New Roman"/>
          <w:bCs/>
          <w:sz w:val="23"/>
          <w:szCs w:val="23"/>
        </w:rPr>
        <w:t>6</w:t>
      </w:r>
      <w:r w:rsidR="00647311" w:rsidRPr="00EE784E">
        <w:rPr>
          <w:rFonts w:ascii="Times New Roman" w:hAnsi="Times New Roman"/>
          <w:bCs/>
          <w:sz w:val="23"/>
          <w:szCs w:val="23"/>
        </w:rPr>
        <w:t>.  Доверенность на имя ___________________________________________________________</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Всего _______ документов</w:t>
      </w:r>
    </w:p>
    <w:p w:rsidR="00647311" w:rsidRDefault="00647311" w:rsidP="00647311">
      <w:pPr>
        <w:spacing w:before="120" w:after="0" w:line="240" w:lineRule="auto"/>
        <w:jc w:val="both"/>
        <w:rPr>
          <w:rFonts w:ascii="Times New Roman" w:hAnsi="Times New Roman"/>
          <w:sz w:val="24"/>
          <w:szCs w:val="24"/>
        </w:rPr>
      </w:pPr>
      <w:r>
        <w:rPr>
          <w:rFonts w:ascii="Times New Roman" w:hAnsi="Times New Roman"/>
          <w:sz w:val="24"/>
          <w:szCs w:val="24"/>
        </w:rPr>
        <w:t>Претендент             _______________________________________________________________</w:t>
      </w:r>
    </w:p>
    <w:p w:rsidR="00647311" w:rsidRPr="001D59F3" w:rsidRDefault="00647311" w:rsidP="001D59F3">
      <w:pPr>
        <w:pStyle w:val="ConsPlusNonformat"/>
        <w:spacing w:before="120"/>
        <w:rPr>
          <w:rFonts w:ascii="Times New Roman" w:hAnsi="Times New Roman" w:cs="Times New Roman"/>
          <w:sz w:val="22"/>
          <w:szCs w:val="22"/>
        </w:rPr>
      </w:pPr>
    </w:p>
    <w:p w:rsidR="00647311" w:rsidRDefault="00647311" w:rsidP="001D59F3">
      <w:pPr>
        <w:pStyle w:val="ConsPlusNonformat"/>
        <w:spacing w:before="120"/>
        <w:rPr>
          <w:rFonts w:ascii="Times New Roman" w:hAnsi="Times New Roman" w:cs="Times New Roman"/>
          <w:sz w:val="22"/>
          <w:szCs w:val="22"/>
        </w:rPr>
      </w:pPr>
    </w:p>
    <w:p w:rsidR="00CC232A" w:rsidRDefault="00CC232A" w:rsidP="00DD63FA">
      <w:pPr>
        <w:keepNext/>
        <w:tabs>
          <w:tab w:val="left" w:pos="1942"/>
          <w:tab w:val="right" w:pos="9355"/>
        </w:tabs>
        <w:spacing w:after="0" w:line="240" w:lineRule="auto"/>
        <w:jc w:val="right"/>
        <w:outlineLvl w:val="2"/>
        <w:rPr>
          <w:rFonts w:ascii="Times New Roman" w:hAnsi="Times New Roman"/>
          <w:sz w:val="20"/>
          <w:szCs w:val="20"/>
        </w:rPr>
      </w:pPr>
    </w:p>
    <w:p w:rsidR="00E12E97" w:rsidRDefault="00E12E97" w:rsidP="00EF355D">
      <w:pPr>
        <w:keepNext/>
        <w:tabs>
          <w:tab w:val="left" w:pos="1942"/>
          <w:tab w:val="right" w:pos="9355"/>
        </w:tabs>
        <w:spacing w:after="0" w:line="240" w:lineRule="auto"/>
        <w:jc w:val="right"/>
        <w:outlineLvl w:val="2"/>
        <w:rPr>
          <w:rFonts w:ascii="Times New Roman" w:hAnsi="Times New Roman"/>
          <w:sz w:val="20"/>
          <w:szCs w:val="20"/>
        </w:rPr>
      </w:pPr>
    </w:p>
    <w:p w:rsidR="00E12E97" w:rsidRDefault="00E12E97" w:rsidP="00EF355D">
      <w:pPr>
        <w:keepNext/>
        <w:tabs>
          <w:tab w:val="left" w:pos="1942"/>
          <w:tab w:val="right" w:pos="9355"/>
        </w:tabs>
        <w:spacing w:after="0" w:line="240" w:lineRule="auto"/>
        <w:jc w:val="right"/>
        <w:outlineLvl w:val="2"/>
        <w:rPr>
          <w:rFonts w:ascii="Times New Roman" w:hAnsi="Times New Roman"/>
          <w:sz w:val="20"/>
          <w:szCs w:val="20"/>
        </w:rPr>
      </w:pPr>
    </w:p>
    <w:p w:rsidR="00EF355D" w:rsidRDefault="00EF355D" w:rsidP="00EF355D">
      <w:pPr>
        <w:pStyle w:val="af4"/>
      </w:pPr>
    </w:p>
    <w:p w:rsidR="00CB22A7" w:rsidRPr="00006AFF" w:rsidRDefault="00CB22A7" w:rsidP="00CB22A7">
      <w:pPr>
        <w:keepNext/>
        <w:tabs>
          <w:tab w:val="left" w:pos="1942"/>
          <w:tab w:val="right" w:pos="9355"/>
        </w:tabs>
        <w:spacing w:after="0" w:line="240" w:lineRule="auto"/>
        <w:jc w:val="right"/>
        <w:outlineLvl w:val="2"/>
        <w:rPr>
          <w:rFonts w:ascii="Times New Roman" w:hAnsi="Times New Roman"/>
          <w:sz w:val="20"/>
          <w:szCs w:val="20"/>
        </w:rPr>
      </w:pPr>
      <w:r w:rsidRPr="00006AFF">
        <w:rPr>
          <w:rFonts w:ascii="Times New Roman" w:hAnsi="Times New Roman"/>
          <w:sz w:val="20"/>
          <w:szCs w:val="20"/>
        </w:rPr>
        <w:t xml:space="preserve">Приложение № </w:t>
      </w:r>
      <w:r>
        <w:rPr>
          <w:rFonts w:ascii="Times New Roman" w:hAnsi="Times New Roman"/>
          <w:sz w:val="20"/>
          <w:szCs w:val="20"/>
        </w:rPr>
        <w:t>4</w:t>
      </w:r>
    </w:p>
    <w:p w:rsidR="00CB22A7" w:rsidRDefault="00CB22A7" w:rsidP="00CB22A7">
      <w:pPr>
        <w:tabs>
          <w:tab w:val="right" w:pos="9355"/>
        </w:tabs>
        <w:autoSpaceDE w:val="0"/>
        <w:autoSpaceDN w:val="0"/>
        <w:adjustRightInd w:val="0"/>
        <w:spacing w:after="0" w:line="240" w:lineRule="auto"/>
        <w:jc w:val="right"/>
        <w:rPr>
          <w:rFonts w:ascii="Times New Roman" w:hAnsi="Times New Roman"/>
          <w:sz w:val="20"/>
          <w:szCs w:val="20"/>
        </w:rPr>
      </w:pPr>
      <w:r w:rsidRPr="00006AFF">
        <w:rPr>
          <w:rFonts w:ascii="Times New Roman" w:hAnsi="Times New Roman"/>
          <w:sz w:val="20"/>
          <w:szCs w:val="20"/>
        </w:rPr>
        <w:t>к информационному сообщению</w:t>
      </w:r>
    </w:p>
    <w:p w:rsidR="00CB22A7" w:rsidRPr="00427D07" w:rsidRDefault="00CB22A7" w:rsidP="00CB22A7">
      <w:pPr>
        <w:pStyle w:val="af4"/>
        <w:tabs>
          <w:tab w:val="left" w:pos="2694"/>
        </w:tabs>
        <w:rPr>
          <w:b w:val="0"/>
          <w:sz w:val="24"/>
          <w:szCs w:val="24"/>
        </w:rPr>
      </w:pPr>
      <w:r w:rsidRPr="00427D07">
        <w:rPr>
          <w:sz w:val="24"/>
          <w:szCs w:val="24"/>
        </w:rPr>
        <w:t>ДОГОВОР № ___</w:t>
      </w:r>
    </w:p>
    <w:p w:rsidR="00CB22A7" w:rsidRDefault="00CB22A7" w:rsidP="00CB22A7">
      <w:pPr>
        <w:tabs>
          <w:tab w:val="left" w:pos="2694"/>
        </w:tabs>
        <w:spacing w:after="0" w:line="240" w:lineRule="auto"/>
        <w:jc w:val="center"/>
        <w:rPr>
          <w:rFonts w:ascii="Times New Roman" w:hAnsi="Times New Roman"/>
          <w:b/>
          <w:sz w:val="24"/>
          <w:szCs w:val="24"/>
        </w:rPr>
      </w:pPr>
      <w:r w:rsidRPr="00427D07">
        <w:rPr>
          <w:rFonts w:ascii="Times New Roman" w:hAnsi="Times New Roman"/>
          <w:b/>
          <w:sz w:val="24"/>
          <w:szCs w:val="24"/>
        </w:rPr>
        <w:t xml:space="preserve">купли-продажи </w:t>
      </w:r>
    </w:p>
    <w:p w:rsidR="00CB22A7" w:rsidRDefault="00CB22A7" w:rsidP="00CB22A7">
      <w:pPr>
        <w:spacing w:after="0" w:line="240" w:lineRule="auto"/>
        <w:rPr>
          <w:rFonts w:ascii="Times New Roman" w:hAnsi="Times New Roman"/>
          <w:sz w:val="24"/>
          <w:szCs w:val="24"/>
        </w:rPr>
      </w:pPr>
      <w:r>
        <w:rPr>
          <w:rFonts w:ascii="Times New Roman" w:hAnsi="Times New Roman"/>
          <w:sz w:val="24"/>
          <w:szCs w:val="24"/>
        </w:rPr>
        <w:t>п</w:t>
      </w:r>
      <w:r w:rsidRPr="00427D07">
        <w:rPr>
          <w:rFonts w:ascii="Times New Roman" w:hAnsi="Times New Roman"/>
          <w:sz w:val="24"/>
          <w:szCs w:val="24"/>
        </w:rPr>
        <w:t>.</w:t>
      </w:r>
      <w:r>
        <w:rPr>
          <w:rFonts w:ascii="Times New Roman" w:hAnsi="Times New Roman"/>
          <w:sz w:val="24"/>
          <w:szCs w:val="24"/>
        </w:rPr>
        <w:t xml:space="preserve"> Таксимо                                                                                                    _______________ 202</w:t>
      </w:r>
      <w:r w:rsidR="00B741B8">
        <w:rPr>
          <w:rFonts w:ascii="Times New Roman" w:hAnsi="Times New Roman"/>
          <w:sz w:val="24"/>
          <w:szCs w:val="24"/>
        </w:rPr>
        <w:t>1</w:t>
      </w:r>
      <w:r>
        <w:rPr>
          <w:rFonts w:ascii="Times New Roman" w:hAnsi="Times New Roman"/>
          <w:sz w:val="24"/>
          <w:szCs w:val="24"/>
        </w:rPr>
        <w:t xml:space="preserve"> г. </w:t>
      </w:r>
    </w:p>
    <w:p w:rsidR="00CB22A7" w:rsidRPr="00427D07" w:rsidRDefault="00CB22A7" w:rsidP="00CB22A7">
      <w:pPr>
        <w:spacing w:after="0" w:line="240" w:lineRule="auto"/>
        <w:rPr>
          <w:rFonts w:ascii="Times New Roman" w:hAnsi="Times New Roman"/>
          <w:sz w:val="24"/>
          <w:szCs w:val="24"/>
        </w:rPr>
      </w:pPr>
    </w:p>
    <w:p w:rsidR="00CB22A7" w:rsidRPr="00427D07" w:rsidRDefault="00CB22A7" w:rsidP="00267C7D">
      <w:pPr>
        <w:pStyle w:val="27"/>
        <w:spacing w:after="0" w:line="240" w:lineRule="auto"/>
        <w:ind w:left="0"/>
        <w:jc w:val="both"/>
      </w:pPr>
      <w:r>
        <w:t xml:space="preserve">Администрация  муниципального образования «Муйский район» Республики Бурятия, именуемая в дальнейшем «Продавец», в лице Главы муниципального образования – руководителя администраций Козлова Андрея Ивановича, действующего на основании Устава и распоряжения № 76 от 07 сентября 2018 года, «Прогнозного плана (программы) приватизации муниципального имущества муниципального образования «Муйский район» </w:t>
      </w:r>
      <w:r w:rsidR="00267C7D" w:rsidRPr="00267C7D">
        <w:t>на 2020 год» утвержденн</w:t>
      </w:r>
      <w:r w:rsidR="00267C7D">
        <w:rPr>
          <w:lang w:val="ru-RU"/>
        </w:rPr>
        <w:t>ого</w:t>
      </w:r>
      <w:r w:rsidR="00267C7D" w:rsidRPr="00267C7D">
        <w:t xml:space="preserve"> решением сессии Совета депутатов муниципального образования «Муйский район» от 28.05.2020 №125 с внесенными изменениями, утвержденными решением сессии Совета депутатов муниципального образования «Муйский район» от 13.11.2020 №159 </w:t>
      </w:r>
      <w:r>
        <w:t>, с одной стороны,</w:t>
      </w:r>
      <w:r w:rsidRPr="0048450C">
        <w:t xml:space="preserve"> и _______________ (юридическое лицо – наименование, ОГРН, дата</w:t>
      </w:r>
      <w:r w:rsidRPr="00427D07">
        <w:t xml:space="preserve">, ИНН, КПП, в лице (должность руководителя, Ф.И.О.), физическое лицо – Ф.И.О., ИНН, дата рождения, паспортные данные), именуемый в дальнейшем «Покупатель», с  другой стороны, вместе именуемые «Стороны», руководствуясь Федеральным законом «О приватизации государственного и муниципального имущества» от 21.12.2001 № 178 - ФЗ, </w:t>
      </w:r>
      <w:r w:rsidR="00CE195A">
        <w:rPr>
          <w:lang w:val="ru-RU"/>
        </w:rPr>
        <w:t>Р</w:t>
      </w:r>
      <w:r w:rsidRPr="00095851">
        <w:t>а</w:t>
      </w:r>
      <w:r w:rsidR="00CE195A">
        <w:rPr>
          <w:lang w:val="ru-RU"/>
        </w:rPr>
        <w:t>сп</w:t>
      </w:r>
      <w:r w:rsidRPr="00095851">
        <w:t>о</w:t>
      </w:r>
      <w:r w:rsidR="00CE195A">
        <w:rPr>
          <w:lang w:val="ru-RU"/>
        </w:rPr>
        <w:t>ряж</w:t>
      </w:r>
      <w:r w:rsidRPr="00095851">
        <w:t xml:space="preserve">ения Администрации </w:t>
      </w:r>
      <w:r w:rsidRPr="0090469B">
        <w:t>муниципального образования «Муйский район» Республики Бурятия</w:t>
      </w:r>
      <w:r w:rsidRPr="00095851">
        <w:t xml:space="preserve"> </w:t>
      </w:r>
      <w:r w:rsidRPr="00E12E97">
        <w:rPr>
          <w:color w:val="000000" w:themeColor="text1"/>
        </w:rPr>
        <w:t xml:space="preserve">от </w:t>
      </w:r>
      <w:r w:rsidR="00F71904" w:rsidRPr="00F71904">
        <w:rPr>
          <w:lang w:val="ru-RU"/>
        </w:rPr>
        <w:t>24</w:t>
      </w:r>
      <w:r w:rsidRPr="00F71904">
        <w:t>.</w:t>
      </w:r>
      <w:r w:rsidR="00F71904" w:rsidRPr="00F71904">
        <w:rPr>
          <w:lang w:val="ru-RU"/>
        </w:rPr>
        <w:t>12</w:t>
      </w:r>
      <w:r w:rsidRPr="00F71904">
        <w:t xml:space="preserve">.2020 № </w:t>
      </w:r>
      <w:r w:rsidR="00F71904" w:rsidRPr="00F71904">
        <w:rPr>
          <w:lang w:val="ru-RU"/>
        </w:rPr>
        <w:t>9</w:t>
      </w:r>
      <w:r w:rsidR="00F71904">
        <w:rPr>
          <w:lang w:val="ru-RU"/>
        </w:rPr>
        <w:t>1</w:t>
      </w:r>
      <w:r w:rsidR="00F71904" w:rsidRPr="00F71904">
        <w:rPr>
          <w:lang w:val="ru-RU"/>
        </w:rPr>
        <w:t>5</w:t>
      </w:r>
      <w:r w:rsidRPr="002C4961">
        <w:t xml:space="preserve"> </w:t>
      </w:r>
      <w:r w:rsidRPr="00E12E97">
        <w:rPr>
          <w:color w:val="000000" w:themeColor="text1"/>
        </w:rPr>
        <w:t xml:space="preserve"> «О проведении </w:t>
      </w:r>
      <w:r w:rsidR="00CE195A" w:rsidRPr="00E12E97">
        <w:rPr>
          <w:color w:val="000000" w:themeColor="text1"/>
        </w:rPr>
        <w:t xml:space="preserve">аукциона </w:t>
      </w:r>
      <w:r w:rsidR="00CE195A">
        <w:rPr>
          <w:color w:val="000000" w:themeColor="text1"/>
          <w:lang w:val="ru-RU"/>
        </w:rPr>
        <w:t xml:space="preserve">в </w:t>
      </w:r>
      <w:r w:rsidRPr="00E12E97">
        <w:rPr>
          <w:color w:val="000000" w:themeColor="text1"/>
        </w:rPr>
        <w:t>электронно</w:t>
      </w:r>
      <w:r w:rsidR="00CE195A">
        <w:rPr>
          <w:color w:val="000000" w:themeColor="text1"/>
          <w:lang w:val="ru-RU"/>
        </w:rPr>
        <w:t>й ф</w:t>
      </w:r>
      <w:r w:rsidRPr="00E12E97">
        <w:rPr>
          <w:color w:val="000000" w:themeColor="text1"/>
        </w:rPr>
        <w:t>о</w:t>
      </w:r>
      <w:r w:rsidR="00CE195A">
        <w:rPr>
          <w:color w:val="000000" w:themeColor="text1"/>
          <w:lang w:val="ru-RU"/>
        </w:rPr>
        <w:t>рме</w:t>
      </w:r>
      <w:r w:rsidRPr="00E12E97">
        <w:rPr>
          <w:color w:val="000000" w:themeColor="text1"/>
        </w:rPr>
        <w:t xml:space="preserve"> по продаже муниципального имущества</w:t>
      </w:r>
      <w:r w:rsidR="003F140A">
        <w:rPr>
          <w:color w:val="000000" w:themeColor="text1"/>
          <w:lang w:val="ru-RU"/>
        </w:rPr>
        <w:t>, находящегося в собственности муниципального образования «Муйский район»</w:t>
      </w:r>
      <w:r w:rsidRPr="00E12E97">
        <w:rPr>
          <w:color w:val="000000" w:themeColor="text1"/>
        </w:rPr>
        <w:t xml:space="preserve">, положениями информационного сообщения, размещенного на сайтах </w:t>
      </w:r>
      <w:hyperlink r:id="rId19" w:history="1">
        <w:r w:rsidRPr="0090469B">
          <w:rPr>
            <w:rStyle w:val="af0"/>
            <w:color w:val="0066FF"/>
            <w:lang w:val="en-US"/>
          </w:rPr>
          <w:t>www</w:t>
        </w:r>
        <w:r w:rsidRPr="0090469B">
          <w:rPr>
            <w:rStyle w:val="af0"/>
            <w:color w:val="0066FF"/>
          </w:rPr>
          <w:t>.</w:t>
        </w:r>
        <w:r w:rsidRPr="0090469B">
          <w:rPr>
            <w:rStyle w:val="af0"/>
            <w:color w:val="0066FF"/>
            <w:lang w:val="en-US"/>
          </w:rPr>
          <w:t>torgi</w:t>
        </w:r>
        <w:r w:rsidRPr="0090469B">
          <w:rPr>
            <w:rStyle w:val="af0"/>
            <w:color w:val="0066FF"/>
          </w:rPr>
          <w:t>.</w:t>
        </w:r>
        <w:r w:rsidRPr="0090469B">
          <w:rPr>
            <w:rStyle w:val="af0"/>
            <w:color w:val="0066FF"/>
            <w:lang w:val="en-US"/>
          </w:rPr>
          <w:t>gov</w:t>
        </w:r>
        <w:r w:rsidRPr="0090469B">
          <w:rPr>
            <w:rStyle w:val="af0"/>
            <w:color w:val="0066FF"/>
          </w:rPr>
          <w:t>.</w:t>
        </w:r>
        <w:r w:rsidRPr="0090469B">
          <w:rPr>
            <w:rStyle w:val="af0"/>
            <w:color w:val="0066FF"/>
            <w:lang w:val="en-US"/>
          </w:rPr>
          <w:t>ru</w:t>
        </w:r>
      </w:hyperlink>
      <w:r w:rsidRPr="0090469B">
        <w:rPr>
          <w:color w:val="0066FF"/>
        </w:rPr>
        <w:t xml:space="preserve">, </w:t>
      </w:r>
      <w:r w:rsidRPr="0090469B">
        <w:rPr>
          <w:color w:val="0066FF"/>
          <w:u w:val="single"/>
        </w:rPr>
        <w:t>www.admmsk.ru</w:t>
      </w:r>
      <w:r>
        <w:t>,</w:t>
      </w:r>
      <w:r w:rsidRPr="00427D07">
        <w:t xml:space="preserve"> заключили настоящий договор купли-продажи, именуемый в дальнейшем «Договор», о нижеследующем:</w:t>
      </w:r>
    </w:p>
    <w:p w:rsidR="00CB22A7" w:rsidRPr="00454DAD" w:rsidRDefault="00CB22A7" w:rsidP="00CB22A7">
      <w:pPr>
        <w:pStyle w:val="afa"/>
        <w:spacing w:after="0"/>
        <w:ind w:left="0" w:firstLine="709"/>
        <w:jc w:val="both"/>
        <w:rPr>
          <w:b/>
        </w:rPr>
      </w:pPr>
    </w:p>
    <w:p w:rsidR="00CB22A7" w:rsidRDefault="00CB22A7" w:rsidP="00CB22A7">
      <w:pPr>
        <w:pStyle w:val="afa"/>
        <w:numPr>
          <w:ilvl w:val="0"/>
          <w:numId w:val="17"/>
        </w:numPr>
        <w:spacing w:after="0"/>
        <w:jc w:val="center"/>
        <w:rPr>
          <w:b/>
        </w:rPr>
      </w:pPr>
      <w:r w:rsidRPr="00454DAD">
        <w:rPr>
          <w:b/>
        </w:rPr>
        <w:t>Предмет договора</w:t>
      </w:r>
    </w:p>
    <w:p w:rsidR="00CB22A7" w:rsidRPr="00454DAD" w:rsidRDefault="00CB22A7" w:rsidP="00CB22A7">
      <w:pPr>
        <w:pStyle w:val="afa"/>
        <w:spacing w:after="0"/>
        <w:ind w:left="1429"/>
        <w:rPr>
          <w:b/>
        </w:rPr>
      </w:pPr>
    </w:p>
    <w:p w:rsidR="00CB22A7" w:rsidRPr="00EF355D" w:rsidRDefault="00CB22A7" w:rsidP="00CB22A7">
      <w:pPr>
        <w:pStyle w:val="14"/>
        <w:ind w:firstLine="567"/>
        <w:jc w:val="both"/>
        <w:rPr>
          <w:rFonts w:ascii="Times New Roman" w:hAnsi="Times New Roman" w:cs="Times New Roman"/>
          <w:sz w:val="24"/>
          <w:szCs w:val="24"/>
        </w:rPr>
      </w:pPr>
      <w:r w:rsidRPr="00EF355D">
        <w:rPr>
          <w:rFonts w:ascii="Times New Roman" w:hAnsi="Times New Roman" w:cs="Times New Roman"/>
          <w:sz w:val="24"/>
          <w:szCs w:val="24"/>
        </w:rPr>
        <w:t>1.1. Продавец обязуется на условиях, установленных настоящим договором, продать в собственность Покупателя принадлежащее МО «Муйский район» на праве собственности муниципальное имущество, указанное в Приложении № 1 к настоящему Договору.</w:t>
      </w:r>
    </w:p>
    <w:p w:rsidR="00CB22A7" w:rsidRPr="00EF355D" w:rsidRDefault="00CB22A7" w:rsidP="00267C7D">
      <w:pPr>
        <w:pStyle w:val="27"/>
        <w:spacing w:after="0" w:line="240" w:lineRule="auto"/>
        <w:ind w:left="0"/>
        <w:jc w:val="both"/>
      </w:pPr>
      <w:r w:rsidRPr="00EF355D">
        <w:tab/>
        <w:t xml:space="preserve">1.2. Основание для продажи Имущества: </w:t>
      </w:r>
      <w:r>
        <w:t>«</w:t>
      </w:r>
      <w:r w:rsidRPr="00EF355D">
        <w:rPr>
          <w:color w:val="000000"/>
          <w:spacing w:val="-1"/>
        </w:rPr>
        <w:t>Прогнозн</w:t>
      </w:r>
      <w:r>
        <w:rPr>
          <w:color w:val="000000"/>
          <w:spacing w:val="-1"/>
        </w:rPr>
        <w:t>ый</w:t>
      </w:r>
      <w:r w:rsidRPr="00EF355D">
        <w:rPr>
          <w:color w:val="000000"/>
          <w:spacing w:val="-1"/>
        </w:rPr>
        <w:t xml:space="preserve"> план (программ</w:t>
      </w:r>
      <w:r>
        <w:rPr>
          <w:color w:val="000000"/>
          <w:spacing w:val="-1"/>
        </w:rPr>
        <w:t>а</w:t>
      </w:r>
      <w:r w:rsidRPr="00EF355D">
        <w:rPr>
          <w:color w:val="000000"/>
          <w:spacing w:val="-1"/>
        </w:rPr>
        <w:t xml:space="preserve">) приватизации муниципального имущества муниципального образования «Муйский район» </w:t>
      </w:r>
      <w:r w:rsidR="00267C7D" w:rsidRPr="00267C7D">
        <w:t>на 2020 год» утвержденны</w:t>
      </w:r>
      <w:r w:rsidR="00267C7D">
        <w:rPr>
          <w:lang w:val="ru-RU"/>
        </w:rPr>
        <w:t>й</w:t>
      </w:r>
      <w:r w:rsidR="00267C7D" w:rsidRPr="00267C7D">
        <w:t xml:space="preserve"> решением сессии Совета депутатов муниципального образования «Муйский район» от 28.05.2020 №125 с внесенными изменениями, утвержденными решением сессии Совета депутатов муниципального образования «Муйский район» от 13.11.2020 №159</w:t>
      </w:r>
      <w:r w:rsidRPr="00EF355D">
        <w:rPr>
          <w:color w:val="000000"/>
          <w:spacing w:val="-1"/>
        </w:rPr>
        <w:t xml:space="preserve">, </w:t>
      </w:r>
      <w:r w:rsidRPr="00EF355D">
        <w:rPr>
          <w:spacing w:val="-1"/>
        </w:rPr>
        <w:t xml:space="preserve"> </w:t>
      </w:r>
      <w:r w:rsidRPr="00EF355D">
        <w:t>протокол</w:t>
      </w:r>
      <w:r w:rsidRPr="00EF355D">
        <w:rPr>
          <w:b/>
        </w:rPr>
        <w:t xml:space="preserve"> </w:t>
      </w:r>
      <w:r w:rsidRPr="00EF355D">
        <w:t xml:space="preserve">о проведении конкурса по продаже </w:t>
      </w:r>
      <w:r>
        <w:t>имуще</w:t>
      </w:r>
      <w:r w:rsidRPr="00EF355D">
        <w:t>ства, находящ</w:t>
      </w:r>
      <w:r>
        <w:t>его</w:t>
      </w:r>
      <w:r w:rsidRPr="00EF355D">
        <w:t>ся в собственности муниципального образования «Муйский район» Республики Бурятия №  ____ от «_» ______ 20</w:t>
      </w:r>
      <w:r>
        <w:t>2</w:t>
      </w:r>
      <w:r w:rsidR="00267C7D">
        <w:rPr>
          <w:lang w:val="ru-RU"/>
        </w:rPr>
        <w:t>1</w:t>
      </w:r>
      <w:r w:rsidRPr="00EF355D">
        <w:t xml:space="preserve"> г .</w:t>
      </w:r>
    </w:p>
    <w:p w:rsidR="00CB22A7" w:rsidRPr="00EF355D" w:rsidRDefault="00CB22A7" w:rsidP="00CB22A7">
      <w:pPr>
        <w:tabs>
          <w:tab w:val="left" w:pos="709"/>
        </w:tabs>
        <w:spacing w:after="0" w:line="240" w:lineRule="auto"/>
        <w:ind w:firstLine="567"/>
        <w:jc w:val="both"/>
        <w:rPr>
          <w:rFonts w:ascii="Times New Roman" w:hAnsi="Times New Roman"/>
          <w:color w:val="000000"/>
          <w:sz w:val="24"/>
          <w:szCs w:val="24"/>
        </w:rPr>
      </w:pPr>
      <w:r w:rsidRPr="00EF355D">
        <w:rPr>
          <w:rFonts w:ascii="Times New Roman" w:hAnsi="Times New Roman"/>
          <w:bCs/>
          <w:noProof/>
          <w:sz w:val="24"/>
          <w:szCs w:val="24"/>
        </w:rPr>
        <w:t xml:space="preserve">1.3. </w:t>
      </w:r>
      <w:r w:rsidRPr="00EF355D">
        <w:rPr>
          <w:rFonts w:ascii="Times New Roman" w:hAnsi="Times New Roman"/>
          <w:sz w:val="24"/>
          <w:szCs w:val="24"/>
        </w:rPr>
        <w:t>Продавец подтверждает, что он обладает всеми правами, необходимыми для совершения сделки и передачи Покупателю права собственности на Имущество. Имущество, указанное в пункте 1.1 настоящего договора, принадлежит Продавцу на праве собственности, и входит в</w:t>
      </w:r>
      <w:r w:rsidRPr="00EF355D">
        <w:rPr>
          <w:rFonts w:ascii="Times New Roman" w:hAnsi="Times New Roman"/>
          <w:color w:val="000000"/>
          <w:sz w:val="24"/>
          <w:szCs w:val="24"/>
        </w:rPr>
        <w:t xml:space="preserve"> состав имущества </w:t>
      </w:r>
      <w:r w:rsidRPr="00EF355D">
        <w:rPr>
          <w:rFonts w:ascii="Times New Roman" w:hAnsi="Times New Roman"/>
          <w:sz w:val="24"/>
          <w:szCs w:val="24"/>
        </w:rPr>
        <w:t>МО «Муйский район». Имущество не обременено правами третьих лиц.</w:t>
      </w:r>
    </w:p>
    <w:p w:rsidR="00CB22A7" w:rsidRPr="00EF355D" w:rsidRDefault="00CB22A7" w:rsidP="00CB22A7">
      <w:pPr>
        <w:spacing w:after="0" w:line="240" w:lineRule="auto"/>
        <w:ind w:firstLine="691"/>
        <w:jc w:val="both"/>
        <w:rPr>
          <w:rFonts w:ascii="Times New Roman" w:hAnsi="Times New Roman"/>
          <w:sz w:val="24"/>
          <w:szCs w:val="24"/>
        </w:rPr>
      </w:pPr>
      <w:r w:rsidRPr="00EF355D">
        <w:rPr>
          <w:rFonts w:ascii="Times New Roman" w:hAnsi="Times New Roman"/>
          <w:color w:val="000000"/>
          <w:sz w:val="24"/>
          <w:szCs w:val="24"/>
        </w:rPr>
        <w:t xml:space="preserve">1.4. </w:t>
      </w:r>
      <w:r w:rsidRPr="00EF355D">
        <w:rPr>
          <w:rFonts w:ascii="Times New Roman" w:hAnsi="Times New Roman"/>
          <w:sz w:val="24"/>
          <w:szCs w:val="24"/>
        </w:rPr>
        <w:t>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CB22A7" w:rsidRPr="00EF355D" w:rsidRDefault="00CB22A7" w:rsidP="00CB22A7">
      <w:pPr>
        <w:widowControl w:val="0"/>
        <w:spacing w:after="0" w:line="240" w:lineRule="auto"/>
        <w:ind w:firstLine="567"/>
        <w:rPr>
          <w:rFonts w:ascii="Times New Roman" w:hAnsi="Times New Roman"/>
          <w:sz w:val="24"/>
          <w:szCs w:val="24"/>
        </w:rPr>
      </w:pPr>
    </w:p>
    <w:p w:rsidR="00CB22A7" w:rsidRPr="001E07BC" w:rsidRDefault="00CB22A7" w:rsidP="00CB22A7">
      <w:pPr>
        <w:pStyle w:val="ad"/>
        <w:widowControl w:val="0"/>
        <w:numPr>
          <w:ilvl w:val="0"/>
          <w:numId w:val="17"/>
        </w:numPr>
        <w:spacing w:after="0" w:line="240" w:lineRule="auto"/>
        <w:jc w:val="center"/>
        <w:rPr>
          <w:rFonts w:ascii="Times New Roman" w:hAnsi="Times New Roman"/>
          <w:b/>
          <w:sz w:val="24"/>
          <w:szCs w:val="24"/>
        </w:rPr>
      </w:pPr>
      <w:r w:rsidRPr="001E07BC">
        <w:rPr>
          <w:rFonts w:ascii="Times New Roman" w:hAnsi="Times New Roman"/>
          <w:b/>
          <w:sz w:val="24"/>
          <w:szCs w:val="24"/>
        </w:rPr>
        <w:t>Цена договора, порядок расчетов</w:t>
      </w:r>
    </w:p>
    <w:p w:rsidR="00CB22A7" w:rsidRPr="001E07BC" w:rsidRDefault="00CB22A7" w:rsidP="00CB22A7">
      <w:pPr>
        <w:pStyle w:val="ad"/>
        <w:widowControl w:val="0"/>
        <w:spacing w:after="0" w:line="240" w:lineRule="auto"/>
        <w:ind w:left="1429"/>
        <w:rPr>
          <w:rFonts w:ascii="Times New Roman" w:hAnsi="Times New Roman"/>
          <w:b/>
          <w:sz w:val="24"/>
          <w:szCs w:val="24"/>
        </w:rPr>
      </w:pPr>
    </w:p>
    <w:p w:rsidR="00CB22A7" w:rsidRPr="00EF355D" w:rsidRDefault="00CB22A7" w:rsidP="00CB22A7">
      <w:pPr>
        <w:pStyle w:val="western"/>
        <w:spacing w:before="0" w:beforeAutospacing="0" w:after="0" w:afterAutospacing="0"/>
        <w:ind w:firstLine="709"/>
        <w:jc w:val="both"/>
      </w:pPr>
      <w:r w:rsidRPr="00EF355D">
        <w:rPr>
          <w:bCs/>
          <w:noProof/>
        </w:rPr>
        <w:t>2.1</w:t>
      </w:r>
      <w:r w:rsidRPr="00EF355D">
        <w:rPr>
          <w:noProof/>
        </w:rPr>
        <w:t>.</w:t>
      </w:r>
      <w:r w:rsidRPr="00EF355D">
        <w:t xml:space="preserve"> Установленная по результатам конкурса цена Имущества составляет: </w:t>
      </w:r>
      <w:r>
        <w:rPr>
          <w:b/>
        </w:rPr>
        <w:t>____________</w:t>
      </w:r>
      <w:r w:rsidRPr="00EF355D">
        <w:rPr>
          <w:b/>
        </w:rPr>
        <w:t xml:space="preserve"> руб. 00 коп, без учёта НДС</w:t>
      </w:r>
      <w:r w:rsidRPr="00EF355D">
        <w:t>.</w:t>
      </w:r>
    </w:p>
    <w:p w:rsidR="00CB22A7" w:rsidRPr="00EF355D" w:rsidRDefault="00CB22A7" w:rsidP="00CB22A7">
      <w:pPr>
        <w:pStyle w:val="western"/>
        <w:spacing w:before="0" w:beforeAutospacing="0" w:after="0" w:afterAutospacing="0"/>
        <w:ind w:firstLine="709"/>
        <w:jc w:val="both"/>
      </w:pPr>
      <w:r w:rsidRPr="00EF355D">
        <w:rPr>
          <w:bCs/>
          <w:noProof/>
        </w:rPr>
        <w:t>2.2.</w:t>
      </w:r>
      <w:r w:rsidRPr="00EF355D">
        <w:t xml:space="preserve"> Покупатель уплачивает Продавцу стоимость Имущества в порядке, установленном в </w:t>
      </w:r>
      <w:r w:rsidRPr="00EF355D">
        <w:rPr>
          <w:u w:val="single"/>
        </w:rPr>
        <w:t>п.2.4 настоящего договора</w:t>
      </w:r>
      <w:r w:rsidRPr="00EF355D">
        <w:rPr>
          <w:b/>
          <w:u w:val="single"/>
        </w:rPr>
        <w:t>.</w:t>
      </w:r>
    </w:p>
    <w:p w:rsidR="00CB22A7" w:rsidRPr="00EF355D" w:rsidRDefault="00CB22A7" w:rsidP="00CB22A7">
      <w:pPr>
        <w:pStyle w:val="a7"/>
        <w:tabs>
          <w:tab w:val="left" w:pos="709"/>
        </w:tabs>
        <w:spacing w:after="0" w:line="240" w:lineRule="auto"/>
        <w:ind w:firstLine="709"/>
        <w:jc w:val="both"/>
        <w:rPr>
          <w:rFonts w:ascii="Times New Roman" w:hAnsi="Times New Roman"/>
          <w:sz w:val="24"/>
          <w:szCs w:val="24"/>
        </w:rPr>
      </w:pPr>
      <w:r w:rsidRPr="00EF355D">
        <w:rPr>
          <w:rFonts w:ascii="Times New Roman" w:hAnsi="Times New Roman"/>
          <w:bCs/>
          <w:sz w:val="24"/>
          <w:szCs w:val="24"/>
        </w:rPr>
        <w:t>2.3</w:t>
      </w:r>
      <w:r w:rsidRPr="00EF355D">
        <w:rPr>
          <w:rFonts w:ascii="Times New Roman" w:hAnsi="Times New Roman"/>
          <w:sz w:val="24"/>
          <w:szCs w:val="24"/>
        </w:rPr>
        <w:t xml:space="preserve">. Сумма задатка  </w:t>
      </w:r>
      <w:r>
        <w:rPr>
          <w:rFonts w:ascii="Times New Roman" w:hAnsi="Times New Roman"/>
          <w:sz w:val="24"/>
          <w:szCs w:val="24"/>
        </w:rPr>
        <w:t>_____________</w:t>
      </w:r>
      <w:r w:rsidRPr="00EF355D">
        <w:rPr>
          <w:rFonts w:ascii="Times New Roman" w:hAnsi="Times New Roman"/>
          <w:sz w:val="24"/>
          <w:szCs w:val="24"/>
        </w:rPr>
        <w:t xml:space="preserve">  рублей </w:t>
      </w:r>
      <w:r w:rsidRPr="001641C6">
        <w:rPr>
          <w:rFonts w:ascii="Times New Roman" w:hAnsi="Times New Roman"/>
          <w:sz w:val="24"/>
          <w:szCs w:val="24"/>
        </w:rPr>
        <w:t>(</w:t>
      </w:r>
      <w:r>
        <w:rPr>
          <w:rFonts w:ascii="Times New Roman" w:hAnsi="Times New Roman"/>
          <w:sz w:val="24"/>
          <w:szCs w:val="24"/>
        </w:rPr>
        <w:t>____________________________</w:t>
      </w:r>
      <w:r w:rsidRPr="00EF355D">
        <w:rPr>
          <w:rFonts w:ascii="Times New Roman" w:hAnsi="Times New Roman"/>
          <w:sz w:val="24"/>
          <w:szCs w:val="24"/>
        </w:rPr>
        <w:t>) руб. 00 коп.</w:t>
      </w:r>
      <w:r w:rsidRPr="00EF355D">
        <w:rPr>
          <w:rFonts w:ascii="Times New Roman" w:hAnsi="Times New Roman"/>
          <w:b/>
          <w:iCs/>
          <w:sz w:val="24"/>
          <w:szCs w:val="24"/>
        </w:rPr>
        <w:t xml:space="preserve">, </w:t>
      </w:r>
      <w:r w:rsidRPr="00EF355D">
        <w:rPr>
          <w:rFonts w:ascii="Times New Roman" w:hAnsi="Times New Roman"/>
          <w:sz w:val="24"/>
          <w:szCs w:val="24"/>
        </w:rPr>
        <w:t xml:space="preserve">внесенная Покупателем на счет организатора торгов в соответствии с Договором о задатке, заключенного путем акцепта </w:t>
      </w:r>
      <w:r w:rsidRPr="00EF355D">
        <w:rPr>
          <w:rStyle w:val="FontStyle95"/>
          <w:rFonts w:ascii="Times New Roman" w:hAnsi="Times New Roman" w:cs="Times New Roman"/>
          <w:sz w:val="24"/>
          <w:szCs w:val="24"/>
        </w:rPr>
        <w:t>публичной оферты</w:t>
      </w:r>
      <w:r w:rsidRPr="00EF355D">
        <w:rPr>
          <w:rFonts w:ascii="Times New Roman" w:hAnsi="Times New Roman"/>
          <w:sz w:val="24"/>
          <w:szCs w:val="24"/>
        </w:rPr>
        <w:t>, засчитывается в сумму цены продажи Имущества.</w:t>
      </w:r>
    </w:p>
    <w:p w:rsidR="00CB22A7" w:rsidRPr="00EF355D" w:rsidRDefault="00CB22A7" w:rsidP="00CB22A7">
      <w:pPr>
        <w:autoSpaceDE w:val="0"/>
        <w:autoSpaceDN w:val="0"/>
        <w:adjustRightInd w:val="0"/>
        <w:spacing w:after="0" w:line="240" w:lineRule="auto"/>
        <w:ind w:firstLine="540"/>
        <w:jc w:val="both"/>
        <w:rPr>
          <w:rFonts w:ascii="Times New Roman" w:hAnsi="Times New Roman"/>
          <w:sz w:val="24"/>
          <w:szCs w:val="24"/>
        </w:rPr>
      </w:pPr>
      <w:r w:rsidRPr="00EF355D">
        <w:rPr>
          <w:rFonts w:ascii="Times New Roman" w:hAnsi="Times New Roman"/>
          <w:sz w:val="24"/>
          <w:szCs w:val="24"/>
        </w:rPr>
        <w:t xml:space="preserve">2.4. За вычетом суммы задатка Покупатель </w:t>
      </w:r>
      <w:r w:rsidRPr="002C4961">
        <w:rPr>
          <w:rFonts w:ascii="Times New Roman" w:hAnsi="Times New Roman"/>
          <w:sz w:val="24"/>
          <w:szCs w:val="24"/>
        </w:rPr>
        <w:t>в течение 5 рабочих дней со дня заключения договора купли-продажи</w:t>
      </w:r>
      <w:r w:rsidRPr="00EF355D">
        <w:rPr>
          <w:rFonts w:ascii="Times New Roman" w:hAnsi="Times New Roman"/>
          <w:sz w:val="24"/>
          <w:szCs w:val="24"/>
        </w:rPr>
        <w:t xml:space="preserve"> обязан </w:t>
      </w:r>
      <w:r w:rsidRPr="00EF355D">
        <w:rPr>
          <w:rFonts w:ascii="Times New Roman" w:hAnsi="Times New Roman"/>
          <w:bCs/>
          <w:sz w:val="24"/>
          <w:szCs w:val="24"/>
        </w:rPr>
        <w:t>уплатить</w:t>
      </w:r>
      <w:r w:rsidRPr="00EF355D">
        <w:rPr>
          <w:rFonts w:ascii="Times New Roman" w:hAnsi="Times New Roman"/>
          <w:sz w:val="24"/>
          <w:szCs w:val="24"/>
        </w:rPr>
        <w:t xml:space="preserve"> единовременно: </w:t>
      </w:r>
      <w:r w:rsidRPr="00EF355D">
        <w:rPr>
          <w:rFonts w:ascii="Times New Roman" w:hAnsi="Times New Roman"/>
          <w:bCs/>
          <w:sz w:val="24"/>
          <w:szCs w:val="24"/>
        </w:rPr>
        <w:t>путем перечисления</w:t>
      </w:r>
      <w:r w:rsidRPr="00EF355D">
        <w:rPr>
          <w:rFonts w:ascii="Times New Roman" w:hAnsi="Times New Roman"/>
          <w:sz w:val="24"/>
          <w:szCs w:val="24"/>
        </w:rPr>
        <w:t xml:space="preserve"> на счет Продавца по следующим реквизитам:</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sz w:val="24"/>
          <w:szCs w:val="24"/>
          <w:lang w:eastAsia="ru-RU"/>
        </w:rPr>
        <w:t>УФК по Республике Бурятия (Администрация муниципального образования «Муйский район» Республики Бурятия л/сч 04023006360);</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ИНН: </w:t>
      </w:r>
      <w:r w:rsidRPr="00EF355D">
        <w:rPr>
          <w:rFonts w:ascii="Times New Roman" w:hAnsi="Times New Roman"/>
          <w:sz w:val="24"/>
          <w:szCs w:val="24"/>
          <w:lang w:eastAsia="ru-RU"/>
        </w:rPr>
        <w:t>0313001732</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КПП: </w:t>
      </w:r>
      <w:r w:rsidRPr="00EF355D">
        <w:rPr>
          <w:rFonts w:ascii="Times New Roman" w:hAnsi="Times New Roman"/>
          <w:sz w:val="24"/>
          <w:szCs w:val="24"/>
          <w:lang w:eastAsia="ru-RU"/>
        </w:rPr>
        <w:t>031301001</w:t>
      </w:r>
    </w:p>
    <w:p w:rsidR="00CB22A7" w:rsidRPr="00EF355D" w:rsidRDefault="00CB22A7" w:rsidP="00CB22A7">
      <w:pPr>
        <w:tabs>
          <w:tab w:val="center" w:pos="4677"/>
          <w:tab w:val="right" w:pos="9355"/>
        </w:tabs>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БАНК:</w:t>
      </w:r>
      <w:r w:rsidRPr="00EF355D">
        <w:rPr>
          <w:rFonts w:ascii="Times New Roman" w:hAnsi="Times New Roman"/>
          <w:sz w:val="24"/>
          <w:szCs w:val="24"/>
          <w:lang w:eastAsia="ru-RU"/>
        </w:rPr>
        <w:t xml:space="preserve"> ОТДЕЛЕНИЕ-НБ РЕСПУБЛИКА БУРЯТИЯ г. УЛАН-УДЭ</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БИК:</w:t>
      </w:r>
      <w:r w:rsidRPr="00EF355D">
        <w:rPr>
          <w:rFonts w:ascii="Times New Roman" w:hAnsi="Times New Roman"/>
          <w:sz w:val="24"/>
          <w:szCs w:val="24"/>
          <w:lang w:eastAsia="ru-RU"/>
        </w:rPr>
        <w:t xml:space="preserve"> 048142001</w:t>
      </w:r>
    </w:p>
    <w:p w:rsidR="00CB22A7" w:rsidRPr="00EF355D" w:rsidRDefault="00CB22A7" w:rsidP="00CB22A7">
      <w:pPr>
        <w:spacing w:after="0" w:line="240" w:lineRule="auto"/>
        <w:jc w:val="both"/>
        <w:rPr>
          <w:rFonts w:ascii="Times New Roman" w:hAnsi="Times New Roman"/>
          <w:sz w:val="24"/>
          <w:szCs w:val="24"/>
          <w:lang w:eastAsia="ru-RU"/>
        </w:rPr>
      </w:pPr>
      <w:r w:rsidRPr="00EF355D">
        <w:rPr>
          <w:rFonts w:ascii="Times New Roman" w:hAnsi="Times New Roman"/>
          <w:b/>
          <w:sz w:val="24"/>
          <w:szCs w:val="24"/>
          <w:lang w:eastAsia="ru-RU"/>
        </w:rPr>
        <w:t xml:space="preserve">Р/сч: </w:t>
      </w:r>
      <w:r w:rsidRPr="00EF355D">
        <w:rPr>
          <w:rFonts w:ascii="Times New Roman" w:hAnsi="Times New Roman"/>
          <w:sz w:val="24"/>
          <w:szCs w:val="24"/>
          <w:lang w:eastAsia="ru-RU"/>
        </w:rPr>
        <w:t>40101810600000010002</w:t>
      </w:r>
    </w:p>
    <w:p w:rsidR="00CB22A7" w:rsidRPr="00EF355D" w:rsidRDefault="00CB22A7" w:rsidP="00CB22A7">
      <w:pPr>
        <w:spacing w:after="0" w:line="240" w:lineRule="auto"/>
        <w:jc w:val="both"/>
        <w:rPr>
          <w:rFonts w:ascii="Times New Roman" w:hAnsi="Times New Roman"/>
          <w:color w:val="FF00FF"/>
          <w:sz w:val="24"/>
          <w:szCs w:val="24"/>
          <w:lang w:eastAsia="ru-RU"/>
        </w:rPr>
      </w:pPr>
      <w:r w:rsidRPr="00EF355D">
        <w:rPr>
          <w:rFonts w:ascii="Times New Roman" w:hAnsi="Times New Roman"/>
          <w:b/>
          <w:sz w:val="24"/>
          <w:szCs w:val="24"/>
          <w:lang w:eastAsia="ru-RU"/>
        </w:rPr>
        <w:t>ОКТМО</w:t>
      </w:r>
      <w:r w:rsidRPr="00EF355D">
        <w:rPr>
          <w:rFonts w:ascii="Times New Roman" w:hAnsi="Times New Roman"/>
          <w:sz w:val="24"/>
          <w:szCs w:val="24"/>
          <w:lang w:eastAsia="ru-RU"/>
        </w:rPr>
        <w:t xml:space="preserve"> 81635000</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ОКОПФ </w:t>
      </w:r>
      <w:r w:rsidRPr="00EF355D">
        <w:rPr>
          <w:rFonts w:ascii="Times New Roman" w:hAnsi="Times New Roman"/>
          <w:color w:val="000000"/>
          <w:sz w:val="24"/>
          <w:szCs w:val="24"/>
          <w:lang w:eastAsia="ru-RU"/>
        </w:rPr>
        <w:t>81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ОКПО</w:t>
      </w:r>
      <w:r w:rsidRPr="00EF355D">
        <w:rPr>
          <w:rFonts w:ascii="Times New Roman" w:hAnsi="Times New Roman"/>
          <w:color w:val="000000"/>
          <w:sz w:val="24"/>
          <w:szCs w:val="24"/>
          <w:lang w:eastAsia="ru-RU"/>
        </w:rPr>
        <w:t xml:space="preserve"> 05194032</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ОКВЭД</w:t>
      </w:r>
      <w:r w:rsidRPr="00EF355D">
        <w:rPr>
          <w:rFonts w:ascii="Times New Roman" w:hAnsi="Times New Roman"/>
          <w:color w:val="000000"/>
          <w:sz w:val="24"/>
          <w:szCs w:val="24"/>
          <w:lang w:eastAsia="ru-RU"/>
        </w:rPr>
        <w:t xml:space="preserve"> 75.11.31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ОГРН</w:t>
      </w:r>
      <w:r w:rsidRPr="00EF355D">
        <w:rPr>
          <w:rFonts w:ascii="Times New Roman" w:hAnsi="Times New Roman"/>
          <w:color w:val="000000"/>
          <w:sz w:val="24"/>
          <w:szCs w:val="24"/>
          <w:lang w:eastAsia="ru-RU"/>
        </w:rPr>
        <w:t xml:space="preserve"> 1020300739601</w:t>
      </w:r>
    </w:p>
    <w:p w:rsidR="00CB22A7" w:rsidRPr="00EF355D" w:rsidRDefault="00CB22A7" w:rsidP="00CB22A7">
      <w:pPr>
        <w:spacing w:after="0" w:line="240" w:lineRule="auto"/>
        <w:jc w:val="both"/>
        <w:rPr>
          <w:rFonts w:ascii="Times New Roman" w:hAnsi="Times New Roman"/>
          <w:color w:val="000000"/>
          <w:sz w:val="24"/>
          <w:szCs w:val="24"/>
          <w:lang w:eastAsia="ru-RU"/>
        </w:rPr>
      </w:pPr>
      <w:r w:rsidRPr="00EF355D">
        <w:rPr>
          <w:rFonts w:ascii="Times New Roman" w:hAnsi="Times New Roman"/>
          <w:b/>
          <w:color w:val="000000"/>
          <w:sz w:val="24"/>
          <w:szCs w:val="24"/>
          <w:lang w:eastAsia="ru-RU"/>
        </w:rPr>
        <w:t xml:space="preserve">КБК </w:t>
      </w:r>
      <w:r w:rsidR="00267C7D" w:rsidRPr="00267C7D">
        <w:rPr>
          <w:rFonts w:ascii="Times New Roman" w:hAnsi="Times New Roman"/>
          <w:color w:val="000000"/>
          <w:sz w:val="24"/>
          <w:szCs w:val="24"/>
          <w:lang w:eastAsia="ru-RU"/>
        </w:rPr>
        <w:t>938</w:t>
      </w:r>
      <w:r w:rsidR="00267C7D">
        <w:rPr>
          <w:rFonts w:ascii="Times New Roman" w:hAnsi="Times New Roman"/>
          <w:b/>
          <w:color w:val="000000"/>
          <w:sz w:val="24"/>
          <w:szCs w:val="24"/>
          <w:lang w:eastAsia="ru-RU"/>
        </w:rPr>
        <w:t xml:space="preserve"> </w:t>
      </w:r>
      <w:r w:rsidRPr="00EF355D">
        <w:rPr>
          <w:rFonts w:ascii="Times New Roman" w:hAnsi="Times New Roman"/>
          <w:color w:val="000000"/>
          <w:sz w:val="24"/>
          <w:szCs w:val="24"/>
          <w:lang w:eastAsia="ru-RU"/>
        </w:rPr>
        <w:t>1 14 02053 05 0000 440</w:t>
      </w:r>
    </w:p>
    <w:p w:rsidR="00CB22A7" w:rsidRPr="00EF355D" w:rsidRDefault="00CB22A7" w:rsidP="00CB22A7">
      <w:pPr>
        <w:widowControl w:val="0"/>
        <w:spacing w:after="0" w:line="240" w:lineRule="auto"/>
        <w:ind w:firstLine="708"/>
        <w:jc w:val="both"/>
        <w:rPr>
          <w:rFonts w:ascii="Times New Roman" w:hAnsi="Times New Roman"/>
          <w:sz w:val="24"/>
          <w:szCs w:val="24"/>
        </w:rPr>
      </w:pPr>
      <w:r w:rsidRPr="00EF355D">
        <w:rPr>
          <w:rFonts w:ascii="Times New Roman" w:hAnsi="Times New Roman"/>
          <w:bCs/>
          <w:sz w:val="24"/>
          <w:szCs w:val="24"/>
        </w:rPr>
        <w:t xml:space="preserve">О перечислении денежных средств Покупатель обязуется известить Продавца в день осуществления платежа и представить Продавцу заверенную банком копию платежного документа в течение 3-х дней со дня оплаты. </w:t>
      </w:r>
    </w:p>
    <w:p w:rsidR="00CB22A7" w:rsidRPr="00EF355D"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bCs/>
          <w:sz w:val="24"/>
          <w:szCs w:val="24"/>
        </w:rPr>
        <w:t>В платежном поручении Покупателя должны быть указаны сведения о наименовании Покупателя, Имуществе, дате проведения аукциона, номере и дате заключения настоящего Договора.</w:t>
      </w:r>
    </w:p>
    <w:p w:rsidR="00CB22A7" w:rsidRPr="00EF355D" w:rsidRDefault="00CB22A7" w:rsidP="00CB22A7">
      <w:pPr>
        <w:tabs>
          <w:tab w:val="left" w:pos="426"/>
        </w:tabs>
        <w:spacing w:after="0" w:line="240" w:lineRule="auto"/>
        <w:ind w:firstLine="709"/>
        <w:jc w:val="both"/>
        <w:rPr>
          <w:rFonts w:ascii="Times New Roman" w:hAnsi="Times New Roman"/>
          <w:sz w:val="24"/>
          <w:szCs w:val="24"/>
        </w:rPr>
      </w:pPr>
      <w:r w:rsidRPr="00EF355D">
        <w:rPr>
          <w:rFonts w:ascii="Times New Roman" w:hAnsi="Times New Roman"/>
          <w:bCs/>
          <w:noProof/>
          <w:sz w:val="24"/>
          <w:szCs w:val="24"/>
        </w:rPr>
        <w:t>2.5</w:t>
      </w:r>
      <w:r w:rsidRPr="00EF355D">
        <w:rPr>
          <w:rFonts w:ascii="Times New Roman" w:hAnsi="Times New Roman"/>
          <w:noProof/>
          <w:sz w:val="24"/>
          <w:szCs w:val="24"/>
        </w:rPr>
        <w:t>.</w:t>
      </w:r>
      <w:r w:rsidRPr="00EF355D">
        <w:rPr>
          <w:rFonts w:ascii="Times New Roman" w:hAnsi="Times New Roman"/>
          <w:sz w:val="24"/>
          <w:szCs w:val="24"/>
        </w:rPr>
        <w:t xml:space="preserve"> Моментом надлежащего исполнения обязанности Покупателя по уплате цены продажи Имущества является дата поступления денежных средств на счет, а также в сумме и в срок указанный  в п. 2.4. настоящего договора.</w:t>
      </w:r>
    </w:p>
    <w:p w:rsidR="00CB22A7" w:rsidRDefault="00CB22A7" w:rsidP="00CB22A7">
      <w:pPr>
        <w:pStyle w:val="western"/>
        <w:spacing w:before="0" w:beforeAutospacing="0" w:after="0" w:afterAutospacing="0"/>
        <w:ind w:firstLine="709"/>
        <w:jc w:val="both"/>
        <w:rPr>
          <w:lang w:eastAsia="ar-SA"/>
        </w:rPr>
      </w:pPr>
      <w:r w:rsidRPr="00EF355D">
        <w:t xml:space="preserve">2.6. </w:t>
      </w:r>
      <w:r w:rsidRPr="00EF355D">
        <w:rPr>
          <w:b/>
        </w:rPr>
        <w:t xml:space="preserve">Налог на добавленную стоимость. </w:t>
      </w:r>
      <w:r w:rsidRPr="00EF355D">
        <w:t xml:space="preserve">Покупатель </w:t>
      </w:r>
      <w:r w:rsidRPr="00EF355D">
        <w:rPr>
          <w:lang w:eastAsia="ar-SA"/>
        </w:rPr>
        <w:t>сумму НДС уплачивает самостоятельно в бюджет в порядке и сроки, предусмотренные налоговым законодательством. Покупатель как налоговый агент обязан исчислить расчетным методом и уплатить в бюджет соответствующую сумму налога.</w:t>
      </w:r>
    </w:p>
    <w:p w:rsidR="00CB22A7" w:rsidRPr="00454DAD" w:rsidRDefault="00CB22A7" w:rsidP="00CB22A7">
      <w:pPr>
        <w:pStyle w:val="western"/>
        <w:spacing w:before="0" w:beforeAutospacing="0" w:after="0" w:afterAutospacing="0"/>
        <w:ind w:firstLine="709"/>
        <w:jc w:val="both"/>
        <w:rPr>
          <w:b/>
          <w:lang w:eastAsia="ar-SA"/>
        </w:rPr>
      </w:pPr>
    </w:p>
    <w:p w:rsidR="00CB22A7" w:rsidRPr="00454DAD" w:rsidRDefault="00CB22A7" w:rsidP="00CB22A7">
      <w:pPr>
        <w:pStyle w:val="ad"/>
        <w:numPr>
          <w:ilvl w:val="0"/>
          <w:numId w:val="17"/>
        </w:num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bCs/>
          <w:color w:val="000000"/>
          <w:spacing w:val="-10"/>
          <w:sz w:val="24"/>
          <w:szCs w:val="24"/>
        </w:rPr>
        <w:t>Переход права собственности на Имущество</w:t>
      </w:r>
    </w:p>
    <w:p w:rsidR="00CB22A7" w:rsidRPr="001E07BC" w:rsidRDefault="00CB22A7" w:rsidP="00CB22A7">
      <w:pPr>
        <w:pStyle w:val="ad"/>
        <w:shd w:val="clear" w:color="auto" w:fill="FFFFFF"/>
        <w:spacing w:after="0" w:line="240" w:lineRule="auto"/>
        <w:ind w:left="1429"/>
        <w:rPr>
          <w:rFonts w:ascii="Times New Roman" w:hAnsi="Times New Roman"/>
          <w:bCs/>
          <w:color w:val="000000"/>
          <w:spacing w:val="-10"/>
          <w:sz w:val="24"/>
          <w:szCs w:val="24"/>
        </w:rPr>
      </w:pPr>
    </w:p>
    <w:p w:rsidR="00CB22A7" w:rsidRPr="00EF355D" w:rsidRDefault="00CB22A7" w:rsidP="00CB22A7">
      <w:pPr>
        <w:tabs>
          <w:tab w:val="left" w:pos="709"/>
        </w:tabs>
        <w:spacing w:after="0" w:line="240" w:lineRule="auto"/>
        <w:ind w:firstLine="709"/>
        <w:jc w:val="both"/>
        <w:rPr>
          <w:rFonts w:ascii="Times New Roman" w:hAnsi="Times New Roman"/>
          <w:bCs/>
          <w:noProof/>
          <w:sz w:val="24"/>
          <w:szCs w:val="24"/>
        </w:rPr>
      </w:pPr>
      <w:r w:rsidRPr="00EF355D">
        <w:rPr>
          <w:rFonts w:ascii="Times New Roman" w:hAnsi="Times New Roman"/>
          <w:color w:val="000000"/>
          <w:spacing w:val="-10"/>
          <w:sz w:val="24"/>
          <w:szCs w:val="24"/>
        </w:rPr>
        <w:t>3.1</w:t>
      </w:r>
      <w:r w:rsidRPr="00EF355D">
        <w:rPr>
          <w:rFonts w:ascii="Times New Roman" w:hAnsi="Times New Roman"/>
          <w:noProof/>
          <w:sz w:val="24"/>
          <w:szCs w:val="24"/>
        </w:rPr>
        <w:t>.</w:t>
      </w:r>
      <w:r w:rsidRPr="00EF355D">
        <w:rPr>
          <w:rFonts w:ascii="Times New Roman" w:hAnsi="Times New Roman"/>
          <w:sz w:val="24"/>
          <w:szCs w:val="24"/>
        </w:rPr>
        <w:t xml:space="preserve"> Имущество считается переданным Покупателю по настоящему Договору после подписания Продавцом передаточного акта.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 настоящего договора.</w:t>
      </w:r>
    </w:p>
    <w:p w:rsidR="00CB22A7" w:rsidRPr="00EF355D"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bCs/>
          <w:noProof/>
          <w:sz w:val="24"/>
          <w:szCs w:val="24"/>
        </w:rPr>
        <w:t>3.2</w:t>
      </w:r>
      <w:r w:rsidRPr="00EF355D">
        <w:rPr>
          <w:rFonts w:ascii="Times New Roman" w:hAnsi="Times New Roman"/>
          <w:noProof/>
          <w:sz w:val="24"/>
          <w:szCs w:val="24"/>
        </w:rPr>
        <w:t>.</w:t>
      </w:r>
      <w:r w:rsidRPr="00EF355D">
        <w:rPr>
          <w:rFonts w:ascii="Times New Roman" w:hAnsi="Times New Roman"/>
          <w:sz w:val="24"/>
          <w:szCs w:val="24"/>
        </w:rPr>
        <w:t xml:space="preserve"> Право собственности на Имущество возникает у Покупателя </w:t>
      </w:r>
      <w:r w:rsidRPr="00EF355D">
        <w:rPr>
          <w:rFonts w:ascii="Times New Roman" w:hAnsi="Times New Roman"/>
          <w:color w:val="000000"/>
          <w:sz w:val="24"/>
          <w:szCs w:val="24"/>
        </w:rPr>
        <w:t>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CB22A7" w:rsidRDefault="00CB22A7" w:rsidP="00CB22A7">
      <w:pPr>
        <w:tabs>
          <w:tab w:val="left" w:pos="709"/>
        </w:tabs>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3.3. Риск случайной гибели или повреждения имущества переходит к Покупателю с момента подписания Сторонами передаточного акта.</w:t>
      </w:r>
    </w:p>
    <w:p w:rsidR="00CB22A7" w:rsidRPr="00454DAD" w:rsidRDefault="00CB22A7" w:rsidP="00CB22A7">
      <w:pPr>
        <w:tabs>
          <w:tab w:val="left" w:pos="709"/>
        </w:tabs>
        <w:spacing w:after="0" w:line="240" w:lineRule="auto"/>
        <w:ind w:firstLine="709"/>
        <w:jc w:val="both"/>
        <w:rPr>
          <w:rFonts w:ascii="Times New Roman" w:hAnsi="Times New Roman"/>
          <w:b/>
          <w:color w:val="000000"/>
          <w:sz w:val="24"/>
          <w:szCs w:val="24"/>
        </w:rPr>
      </w:pPr>
    </w:p>
    <w:p w:rsidR="00CB22A7" w:rsidRPr="00454DAD" w:rsidRDefault="00CB22A7" w:rsidP="00CB22A7">
      <w:pPr>
        <w:pStyle w:val="ad"/>
        <w:numPr>
          <w:ilvl w:val="0"/>
          <w:numId w:val="17"/>
        </w:numPr>
        <w:shd w:val="clear" w:color="auto" w:fill="FFFFFF"/>
        <w:spacing w:after="0" w:line="240" w:lineRule="auto"/>
        <w:jc w:val="center"/>
        <w:rPr>
          <w:rFonts w:ascii="Times New Roman" w:hAnsi="Times New Roman"/>
          <w:b/>
          <w:bCs/>
          <w:color w:val="000000"/>
          <w:spacing w:val="-10"/>
          <w:sz w:val="24"/>
          <w:szCs w:val="24"/>
        </w:rPr>
      </w:pPr>
      <w:r w:rsidRPr="00454DAD">
        <w:rPr>
          <w:rFonts w:ascii="Times New Roman" w:hAnsi="Times New Roman"/>
          <w:b/>
          <w:bCs/>
          <w:color w:val="000000"/>
          <w:spacing w:val="-10"/>
          <w:sz w:val="24"/>
          <w:szCs w:val="24"/>
        </w:rPr>
        <w:t>Права и обязанности сторон</w:t>
      </w:r>
    </w:p>
    <w:p w:rsidR="00CB22A7" w:rsidRPr="00454DAD" w:rsidRDefault="00CB22A7" w:rsidP="00CB22A7">
      <w:pPr>
        <w:pStyle w:val="ad"/>
        <w:shd w:val="clear" w:color="auto" w:fill="FFFFFF"/>
        <w:spacing w:after="0" w:line="240" w:lineRule="auto"/>
        <w:ind w:left="1429"/>
        <w:rPr>
          <w:rFonts w:ascii="Times New Roman" w:hAnsi="Times New Roman"/>
          <w:b/>
          <w:bCs/>
          <w:color w:val="000000"/>
          <w:spacing w:val="-10"/>
          <w:sz w:val="24"/>
          <w:szCs w:val="24"/>
        </w:rPr>
      </w:pPr>
    </w:p>
    <w:p w:rsidR="00CB22A7" w:rsidRPr="00EF355D" w:rsidRDefault="00CB22A7" w:rsidP="00CB22A7">
      <w:pPr>
        <w:shd w:val="clear" w:color="auto" w:fill="FFFFFF"/>
        <w:spacing w:after="0" w:line="240" w:lineRule="auto"/>
        <w:jc w:val="both"/>
        <w:rPr>
          <w:rFonts w:ascii="Times New Roman" w:hAnsi="Times New Roman"/>
          <w:sz w:val="24"/>
          <w:szCs w:val="24"/>
        </w:rPr>
      </w:pPr>
      <w:r w:rsidRPr="00EF355D">
        <w:rPr>
          <w:rFonts w:ascii="Times New Roman" w:hAnsi="Times New Roman"/>
          <w:b/>
          <w:bCs/>
          <w:color w:val="000000"/>
          <w:spacing w:val="-10"/>
          <w:sz w:val="24"/>
          <w:szCs w:val="24"/>
        </w:rPr>
        <w:t>4. 1. Продавец обязан:</w:t>
      </w:r>
    </w:p>
    <w:p w:rsidR="00CB22A7" w:rsidRPr="00EF355D" w:rsidRDefault="00CB22A7" w:rsidP="00CB22A7">
      <w:pPr>
        <w:shd w:val="clear" w:color="auto" w:fill="FFFFFF"/>
        <w:spacing w:after="0" w:line="240" w:lineRule="auto"/>
        <w:ind w:firstLine="552"/>
        <w:jc w:val="both"/>
        <w:rPr>
          <w:rFonts w:ascii="Times New Roman" w:hAnsi="Times New Roman"/>
          <w:sz w:val="24"/>
          <w:szCs w:val="24"/>
        </w:rPr>
      </w:pPr>
      <w:r w:rsidRPr="00EF355D">
        <w:rPr>
          <w:rFonts w:ascii="Times New Roman" w:hAnsi="Times New Roman"/>
          <w:color w:val="000000"/>
          <w:spacing w:val="-10"/>
          <w:sz w:val="24"/>
          <w:szCs w:val="24"/>
        </w:rPr>
        <w:t xml:space="preserve">4.1.1. В срок не более пяти рабочих дней после полной оплаты Покупателем </w:t>
      </w:r>
      <w:r w:rsidRPr="00EF355D">
        <w:rPr>
          <w:rFonts w:ascii="Times New Roman" w:hAnsi="Times New Roman"/>
          <w:sz w:val="24"/>
          <w:szCs w:val="24"/>
        </w:rPr>
        <w:t>передать имущество Покупателю по передаточному акту</w:t>
      </w:r>
      <w:r w:rsidRPr="00EF355D">
        <w:rPr>
          <w:rFonts w:ascii="Times New Roman" w:hAnsi="Times New Roman"/>
          <w:color w:val="000000"/>
          <w:spacing w:val="-9"/>
          <w:sz w:val="24"/>
          <w:szCs w:val="24"/>
        </w:rPr>
        <w:t>.</w:t>
      </w:r>
    </w:p>
    <w:p w:rsidR="00CB22A7" w:rsidRPr="00EF355D" w:rsidRDefault="00CB22A7" w:rsidP="00CB22A7">
      <w:pPr>
        <w:shd w:val="clear" w:color="auto" w:fill="FFFFFF"/>
        <w:spacing w:after="0" w:line="240" w:lineRule="auto"/>
        <w:ind w:firstLine="508"/>
        <w:jc w:val="both"/>
        <w:rPr>
          <w:rFonts w:ascii="Times New Roman" w:hAnsi="Times New Roman"/>
          <w:sz w:val="24"/>
          <w:szCs w:val="24"/>
        </w:rPr>
      </w:pPr>
      <w:r w:rsidRPr="00EF355D">
        <w:rPr>
          <w:rFonts w:ascii="Times New Roman" w:hAnsi="Times New Roman"/>
          <w:b/>
          <w:bCs/>
          <w:color w:val="000000"/>
          <w:spacing w:val="-11"/>
          <w:sz w:val="24"/>
          <w:szCs w:val="24"/>
        </w:rPr>
        <w:t>4.2. Покупатель обязан:</w:t>
      </w:r>
    </w:p>
    <w:p w:rsidR="00CB22A7" w:rsidRPr="00EF355D" w:rsidRDefault="00CB22A7" w:rsidP="00CB22A7">
      <w:pPr>
        <w:shd w:val="clear" w:color="auto" w:fill="FFFFFF"/>
        <w:spacing w:after="0" w:line="240" w:lineRule="auto"/>
        <w:ind w:firstLine="504"/>
        <w:jc w:val="both"/>
        <w:rPr>
          <w:rFonts w:ascii="Times New Roman" w:hAnsi="Times New Roman"/>
          <w:sz w:val="24"/>
          <w:szCs w:val="24"/>
        </w:rPr>
      </w:pPr>
      <w:r w:rsidRPr="00EF355D">
        <w:rPr>
          <w:rFonts w:ascii="Times New Roman" w:hAnsi="Times New Roman"/>
          <w:color w:val="000000"/>
          <w:spacing w:val="-10"/>
          <w:sz w:val="24"/>
          <w:szCs w:val="24"/>
        </w:rPr>
        <w:t xml:space="preserve">4.2.1. После поступления средств на счет Продавца в размере </w:t>
      </w:r>
      <w:r w:rsidRPr="00EF355D">
        <w:rPr>
          <w:rFonts w:ascii="Times New Roman" w:hAnsi="Times New Roman"/>
          <w:sz w:val="24"/>
          <w:szCs w:val="24"/>
        </w:rPr>
        <w:t xml:space="preserve">определенной в п.2.4 настоящего договора </w:t>
      </w:r>
      <w:r w:rsidRPr="00EF355D">
        <w:rPr>
          <w:rFonts w:ascii="Times New Roman" w:hAnsi="Times New Roman"/>
          <w:color w:val="000000"/>
          <w:spacing w:val="-10"/>
          <w:sz w:val="24"/>
          <w:szCs w:val="24"/>
        </w:rPr>
        <w:t>цены продажи Имущества:</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принять Имущество по передаточному акту в день передачи его Продавцом.</w:t>
      </w:r>
    </w:p>
    <w:p w:rsidR="00CB22A7" w:rsidRPr="00EF355D"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noProof/>
          <w:sz w:val="24"/>
          <w:szCs w:val="24"/>
        </w:rPr>
        <w:t>-</w:t>
      </w:r>
      <w:r w:rsidRPr="00EF355D">
        <w:rPr>
          <w:rFonts w:ascii="Times New Roman" w:hAnsi="Times New Roman"/>
          <w:sz w:val="24"/>
          <w:szCs w:val="24"/>
        </w:rPr>
        <w:t xml:space="preserve"> после подписания передаточного акта взять на себя ответственность за Имущество, а также все расходы и обязательства по сохранности, эксплуатации, содержанию Имущества;</w:t>
      </w:r>
    </w:p>
    <w:p w:rsidR="00CB22A7" w:rsidRDefault="00CB22A7" w:rsidP="00CB22A7">
      <w:pPr>
        <w:spacing w:after="0" w:line="240" w:lineRule="auto"/>
        <w:ind w:firstLine="709"/>
        <w:jc w:val="both"/>
        <w:rPr>
          <w:rFonts w:ascii="Times New Roman" w:hAnsi="Times New Roman"/>
          <w:color w:val="000000"/>
          <w:sz w:val="24"/>
          <w:szCs w:val="24"/>
        </w:rPr>
      </w:pPr>
      <w:r w:rsidRPr="00EF355D">
        <w:rPr>
          <w:rFonts w:ascii="Times New Roman" w:hAnsi="Times New Roman"/>
          <w:color w:val="000000"/>
          <w:sz w:val="24"/>
          <w:szCs w:val="24"/>
        </w:rPr>
        <w:t>- в срок не более одного месяца после приемки им Имущества по передаточному акту зарегистрировать переход права собственности на Имущество.</w:t>
      </w:r>
    </w:p>
    <w:p w:rsidR="00CB22A7" w:rsidRPr="00EF355D" w:rsidRDefault="00CB22A7" w:rsidP="00CB22A7">
      <w:pPr>
        <w:spacing w:after="0" w:line="240" w:lineRule="auto"/>
        <w:ind w:firstLine="709"/>
        <w:jc w:val="both"/>
        <w:rPr>
          <w:rFonts w:ascii="Times New Roman" w:hAnsi="Times New Roman"/>
          <w:color w:val="000000"/>
          <w:sz w:val="24"/>
          <w:szCs w:val="24"/>
        </w:rPr>
      </w:pPr>
    </w:p>
    <w:p w:rsidR="00CB22A7" w:rsidRPr="00454DAD" w:rsidRDefault="00CB22A7" w:rsidP="00CB22A7">
      <w:pPr>
        <w:widowControl w:val="0"/>
        <w:spacing w:after="0" w:line="240" w:lineRule="auto"/>
        <w:ind w:left="709"/>
        <w:jc w:val="center"/>
        <w:rPr>
          <w:rFonts w:ascii="Times New Roman" w:hAnsi="Times New Roman"/>
          <w:b/>
          <w:sz w:val="24"/>
          <w:szCs w:val="24"/>
        </w:rPr>
      </w:pPr>
      <w:r w:rsidRPr="00454DAD">
        <w:rPr>
          <w:rFonts w:ascii="Times New Roman" w:hAnsi="Times New Roman"/>
          <w:b/>
          <w:sz w:val="24"/>
          <w:szCs w:val="24"/>
          <w:lang w:val="en-US"/>
        </w:rPr>
        <w:t>V</w:t>
      </w:r>
      <w:r w:rsidRPr="00454DAD">
        <w:rPr>
          <w:rFonts w:ascii="Times New Roman" w:hAnsi="Times New Roman"/>
          <w:b/>
          <w:sz w:val="24"/>
          <w:szCs w:val="24"/>
        </w:rPr>
        <w:t>.Ответственность сторон</w:t>
      </w:r>
    </w:p>
    <w:p w:rsidR="00CB22A7" w:rsidRPr="001E07BC" w:rsidRDefault="00CB22A7" w:rsidP="00CB22A7">
      <w:pPr>
        <w:pStyle w:val="ad"/>
        <w:widowControl w:val="0"/>
        <w:spacing w:after="0" w:line="240" w:lineRule="auto"/>
        <w:ind w:left="1429"/>
        <w:rPr>
          <w:rFonts w:ascii="Times New Roman" w:hAnsi="Times New Roman"/>
          <w:sz w:val="24"/>
          <w:szCs w:val="24"/>
        </w:rPr>
      </w:pPr>
    </w:p>
    <w:p w:rsidR="00CB22A7" w:rsidRPr="00EF355D" w:rsidRDefault="00CB22A7" w:rsidP="00CB22A7">
      <w:pPr>
        <w:tabs>
          <w:tab w:val="left" w:pos="709"/>
        </w:tabs>
        <w:spacing w:after="0" w:line="240" w:lineRule="auto"/>
        <w:jc w:val="both"/>
        <w:rPr>
          <w:rFonts w:ascii="Times New Roman" w:hAnsi="Times New Roman"/>
          <w:noProof/>
          <w:sz w:val="24"/>
          <w:szCs w:val="24"/>
        </w:rPr>
      </w:pPr>
      <w:r w:rsidRPr="00EF355D">
        <w:rPr>
          <w:rFonts w:ascii="Times New Roman" w:hAnsi="Times New Roman"/>
          <w:sz w:val="24"/>
          <w:szCs w:val="24"/>
        </w:rPr>
        <w:tab/>
      </w:r>
      <w:r w:rsidRPr="00EF355D">
        <w:rPr>
          <w:rFonts w:ascii="Times New Roman" w:hAnsi="Times New Roman"/>
          <w:bCs/>
          <w:noProof/>
          <w:sz w:val="24"/>
          <w:szCs w:val="24"/>
        </w:rPr>
        <w:t>5.1</w:t>
      </w:r>
      <w:r w:rsidRPr="00EF355D">
        <w:rPr>
          <w:rFonts w:ascii="Times New Roman" w:hAnsi="Times New Roman"/>
          <w:noProof/>
          <w:sz w:val="24"/>
          <w:szCs w:val="24"/>
        </w:rPr>
        <w:t>.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5.2. В случае, если Покупатель не оплатит стоимость Имущества в срок, указанный в п. 2.4 настоящего договора, Продавец вправе в одностороннем порядке, без согласия Покупателя и без обращения в суд, расторгнуть настоящий Договор путем направления Покупателю письменного уведомления о расторжении Договора. С даты отправления Покупателю письменного уведомления, 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5.3.</w:t>
      </w:r>
      <w:r w:rsidRPr="00EF355D">
        <w:rPr>
          <w:rFonts w:ascii="Times New Roman" w:hAnsi="Times New Roman"/>
          <w:noProof/>
          <w:sz w:val="24"/>
          <w:szCs w:val="24"/>
        </w:rPr>
        <w:t xml:space="preserve"> В случае уклонения Покупателя от фактического принятия Имущества, в установленный настоящем Договоре срок он уплачивает Продавцу пеню в размере 0,1% от общей стоимости Имущества за каждый день просрочки.</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bCs/>
          <w:noProof/>
          <w:sz w:val="24"/>
          <w:szCs w:val="24"/>
        </w:rPr>
        <w:t>5.4.</w:t>
      </w:r>
      <w:r w:rsidRPr="00EF355D">
        <w:rPr>
          <w:rFonts w:ascii="Times New Roman" w:hAnsi="Times New Roman"/>
          <w:noProof/>
          <w:sz w:val="24"/>
          <w:szCs w:val="24"/>
        </w:rPr>
        <w:t xml:space="preserve"> В случае, если Покупатель отказывается от принятия Имущества в течении тридцати дней </w:t>
      </w:r>
      <w:r w:rsidRPr="00EF355D">
        <w:rPr>
          <w:rFonts w:ascii="Times New Roman" w:hAnsi="Times New Roman"/>
          <w:sz w:val="24"/>
          <w:szCs w:val="24"/>
        </w:rPr>
        <w:t>после дня полной оплаты имущества</w:t>
      </w:r>
      <w:r w:rsidRPr="00EF355D">
        <w:rPr>
          <w:rFonts w:ascii="Times New Roman" w:hAnsi="Times New Roman"/>
          <w:noProof/>
          <w:sz w:val="24"/>
          <w:szCs w:val="24"/>
        </w:rPr>
        <w:t xml:space="preserve">, то настоящий Договор прекращает свое действие с момента уведомления Покупателем Продавца об отказе в получении Имущества, при этом Покупатель выплачивает Продавцу штраф в размере внесенного задатка. </w:t>
      </w:r>
    </w:p>
    <w:p w:rsidR="00CB22A7" w:rsidRPr="00EF355D" w:rsidRDefault="00CB22A7" w:rsidP="00CB22A7">
      <w:pPr>
        <w:tabs>
          <w:tab w:val="left" w:pos="709"/>
        </w:tabs>
        <w:spacing w:after="0" w:line="240" w:lineRule="auto"/>
        <w:ind w:firstLine="709"/>
        <w:jc w:val="both"/>
        <w:rPr>
          <w:rFonts w:ascii="Times New Roman" w:hAnsi="Times New Roman"/>
          <w:noProof/>
          <w:sz w:val="24"/>
          <w:szCs w:val="24"/>
        </w:rPr>
      </w:pPr>
      <w:r w:rsidRPr="00EF355D">
        <w:rPr>
          <w:rFonts w:ascii="Times New Roman" w:hAnsi="Times New Roman"/>
          <w:noProof/>
          <w:sz w:val="24"/>
          <w:szCs w:val="24"/>
        </w:rPr>
        <w:t>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 Удержанная сумма денежных средств засчитывается в счет уплаты Покупателем штрафа за неисполнение обязанности по принятию Имущества.</w:t>
      </w:r>
    </w:p>
    <w:p w:rsidR="00CB22A7" w:rsidRPr="00454DAD" w:rsidRDefault="00CB22A7" w:rsidP="00CB22A7">
      <w:pPr>
        <w:widowControl w:val="0"/>
        <w:spacing w:after="0" w:line="240" w:lineRule="auto"/>
        <w:jc w:val="center"/>
        <w:rPr>
          <w:rFonts w:ascii="Times New Roman" w:hAnsi="Times New Roman"/>
          <w:b/>
          <w:sz w:val="24"/>
          <w:szCs w:val="24"/>
        </w:rPr>
      </w:pPr>
    </w:p>
    <w:p w:rsidR="00CB22A7" w:rsidRPr="00454DAD" w:rsidRDefault="00CB22A7" w:rsidP="00CB22A7">
      <w:pPr>
        <w:widowControl w:val="0"/>
        <w:spacing w:after="0" w:line="240" w:lineRule="auto"/>
        <w:jc w:val="center"/>
        <w:rPr>
          <w:rFonts w:ascii="Times New Roman" w:hAnsi="Times New Roman"/>
          <w:b/>
          <w:sz w:val="24"/>
          <w:szCs w:val="24"/>
        </w:rPr>
      </w:pPr>
      <w:r w:rsidRPr="00454DAD">
        <w:rPr>
          <w:rFonts w:ascii="Times New Roman" w:hAnsi="Times New Roman"/>
          <w:b/>
          <w:sz w:val="24"/>
          <w:szCs w:val="24"/>
          <w:lang w:val="en-US"/>
        </w:rPr>
        <w:t>VI</w:t>
      </w:r>
      <w:r w:rsidRPr="00454DAD">
        <w:rPr>
          <w:rFonts w:ascii="Times New Roman" w:hAnsi="Times New Roman"/>
          <w:b/>
          <w:sz w:val="24"/>
          <w:szCs w:val="24"/>
        </w:rPr>
        <w:t>. Прочие условия</w:t>
      </w:r>
    </w:p>
    <w:p w:rsidR="00CB22A7" w:rsidRPr="00EF355D" w:rsidRDefault="00CB22A7" w:rsidP="00CB22A7">
      <w:pPr>
        <w:widowControl w:val="0"/>
        <w:spacing w:after="0" w:line="240" w:lineRule="auto"/>
        <w:jc w:val="center"/>
        <w:rPr>
          <w:rFonts w:ascii="Times New Roman" w:hAnsi="Times New Roman"/>
          <w:sz w:val="24"/>
          <w:szCs w:val="24"/>
        </w:rPr>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6.1. Расходы, связанные с государственной регистрацией перехода права собственности на объект от Продавца к Покупателю, несет Покупатель.</w:t>
      </w:r>
    </w:p>
    <w:p w:rsidR="00CB22A7" w:rsidRPr="00EF355D" w:rsidRDefault="00CB22A7" w:rsidP="00CB22A7">
      <w:pPr>
        <w:tabs>
          <w:tab w:val="left" w:pos="709"/>
        </w:tabs>
        <w:spacing w:after="0" w:line="240" w:lineRule="auto"/>
        <w:jc w:val="both"/>
        <w:rPr>
          <w:rFonts w:ascii="Times New Roman" w:hAnsi="Times New Roman"/>
          <w:sz w:val="24"/>
          <w:szCs w:val="24"/>
        </w:rPr>
      </w:pPr>
      <w:r w:rsidRPr="00EF355D">
        <w:rPr>
          <w:rFonts w:ascii="Times New Roman" w:hAnsi="Times New Roman"/>
          <w:sz w:val="24"/>
          <w:szCs w:val="24"/>
        </w:rPr>
        <w:tab/>
        <w:t xml:space="preserve">6.2. Настоящий Договор вступает в силу с момента его подписания Сторонами и действует до полного исполнения сторонами своих обязательств. </w:t>
      </w:r>
    </w:p>
    <w:p w:rsidR="00CB22A7" w:rsidRPr="00EF355D" w:rsidRDefault="00CB22A7" w:rsidP="00CB22A7">
      <w:pPr>
        <w:tabs>
          <w:tab w:val="left" w:pos="709"/>
        </w:tabs>
        <w:spacing w:after="0" w:line="240" w:lineRule="auto"/>
        <w:ind w:firstLine="709"/>
        <w:jc w:val="both"/>
        <w:rPr>
          <w:rFonts w:ascii="Times New Roman" w:hAnsi="Times New Roman"/>
          <w:sz w:val="24"/>
          <w:szCs w:val="24"/>
        </w:rPr>
      </w:pPr>
      <w:r w:rsidRPr="00EF355D">
        <w:rPr>
          <w:rFonts w:ascii="Times New Roman" w:hAnsi="Times New Roman"/>
          <w:sz w:val="24"/>
          <w:szCs w:val="24"/>
        </w:rPr>
        <w:t>6.3.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CB22A7" w:rsidRDefault="00CB22A7" w:rsidP="00CB22A7">
      <w:pPr>
        <w:spacing w:after="0" w:line="240" w:lineRule="auto"/>
        <w:ind w:firstLine="709"/>
        <w:jc w:val="both"/>
        <w:rPr>
          <w:rFonts w:ascii="Times New Roman" w:hAnsi="Times New Roman"/>
          <w:sz w:val="24"/>
          <w:szCs w:val="24"/>
        </w:rPr>
      </w:pPr>
      <w:r w:rsidRPr="00EF355D">
        <w:rPr>
          <w:rFonts w:ascii="Times New Roman" w:hAnsi="Times New Roman"/>
          <w:color w:val="000000"/>
          <w:spacing w:val="-15"/>
          <w:sz w:val="24"/>
          <w:szCs w:val="24"/>
        </w:rPr>
        <w:t xml:space="preserve">6.4. </w:t>
      </w:r>
      <w:r w:rsidRPr="00EF355D">
        <w:rPr>
          <w:rFonts w:ascii="Times New Roman" w:hAnsi="Times New Roman"/>
          <w:sz w:val="24"/>
          <w:szCs w:val="24"/>
        </w:rPr>
        <w:t>Земельные участки не включенные в Перечень (Приложение № 1) под занимаемыми объектами настоящим договором не оценивались и в собственность _________________не передаются. Оформление документов для приобретения прав на земельные участки, на которых расположены объекты, производится в соответствии с Земельным кодексом РФ.</w:t>
      </w:r>
    </w:p>
    <w:p w:rsidR="00CB22A7" w:rsidRPr="00EF355D" w:rsidRDefault="00CB22A7" w:rsidP="00CB22A7">
      <w:pPr>
        <w:spacing w:after="0" w:line="240" w:lineRule="auto"/>
        <w:ind w:firstLine="709"/>
        <w:jc w:val="both"/>
        <w:rPr>
          <w:rFonts w:ascii="Times New Roman" w:hAnsi="Times New Roman"/>
          <w:sz w:val="24"/>
          <w:szCs w:val="24"/>
        </w:rPr>
      </w:pPr>
    </w:p>
    <w:p w:rsidR="00CB22A7" w:rsidRDefault="00CB22A7" w:rsidP="00CB22A7">
      <w:pPr>
        <w:pStyle w:val="6"/>
        <w:spacing w:before="0" w:line="240" w:lineRule="auto"/>
        <w:jc w:val="center"/>
        <w:rPr>
          <w:rFonts w:ascii="Times New Roman" w:hAnsi="Times New Roman" w:cs="Times New Roman"/>
          <w:b/>
          <w:color w:val="auto"/>
          <w:sz w:val="24"/>
          <w:szCs w:val="24"/>
        </w:rPr>
      </w:pPr>
      <w:r w:rsidRPr="00454DAD">
        <w:rPr>
          <w:rFonts w:ascii="Times New Roman" w:hAnsi="Times New Roman" w:cs="Times New Roman"/>
          <w:b/>
          <w:color w:val="auto"/>
          <w:sz w:val="24"/>
          <w:szCs w:val="24"/>
          <w:lang w:val="en-US"/>
        </w:rPr>
        <w:t>VII</w:t>
      </w:r>
      <w:r w:rsidRPr="00454DAD">
        <w:rPr>
          <w:rFonts w:ascii="Times New Roman" w:hAnsi="Times New Roman" w:cs="Times New Roman"/>
          <w:b/>
          <w:color w:val="auto"/>
          <w:sz w:val="24"/>
          <w:szCs w:val="24"/>
        </w:rPr>
        <w:t>. Заключительные положения</w:t>
      </w:r>
    </w:p>
    <w:p w:rsidR="00CB22A7" w:rsidRPr="00454DAD" w:rsidRDefault="00CB22A7" w:rsidP="00CB22A7">
      <w:pPr>
        <w:spacing w:after="0"/>
      </w:pPr>
    </w:p>
    <w:p w:rsidR="00CB22A7" w:rsidRPr="00EF355D" w:rsidRDefault="00CB22A7" w:rsidP="00CB22A7">
      <w:pPr>
        <w:widowControl w:val="0"/>
        <w:spacing w:after="0" w:line="240" w:lineRule="auto"/>
        <w:ind w:firstLine="709"/>
        <w:jc w:val="both"/>
        <w:rPr>
          <w:rFonts w:ascii="Times New Roman" w:hAnsi="Times New Roman"/>
          <w:sz w:val="24"/>
          <w:szCs w:val="24"/>
        </w:rPr>
      </w:pPr>
      <w:r w:rsidRPr="00EF355D">
        <w:rPr>
          <w:rFonts w:ascii="Times New Roman" w:hAnsi="Times New Roman"/>
          <w:sz w:val="24"/>
          <w:szCs w:val="24"/>
        </w:rPr>
        <w:t>7.1. Настоящий договор составлен в трех экземплярах, по одному для сторон и один экземпляр для регистрирующего органа.</w:t>
      </w:r>
    </w:p>
    <w:p w:rsidR="00CB22A7" w:rsidRPr="00EF355D" w:rsidRDefault="00CB22A7" w:rsidP="00CB22A7">
      <w:pPr>
        <w:widowControl w:val="0"/>
        <w:spacing w:after="0" w:line="240" w:lineRule="auto"/>
        <w:ind w:firstLine="851"/>
        <w:jc w:val="both"/>
        <w:rPr>
          <w:rFonts w:ascii="Times New Roman" w:hAnsi="Times New Roman"/>
          <w:sz w:val="24"/>
          <w:szCs w:val="24"/>
        </w:rPr>
      </w:pPr>
    </w:p>
    <w:p w:rsidR="00CB22A7" w:rsidRPr="00EF355D" w:rsidRDefault="00CB22A7" w:rsidP="00CB22A7">
      <w:pPr>
        <w:widowControl w:val="0"/>
        <w:spacing w:after="0" w:line="240" w:lineRule="auto"/>
        <w:jc w:val="center"/>
        <w:rPr>
          <w:rFonts w:ascii="Times New Roman" w:hAnsi="Times New Roman"/>
          <w:sz w:val="24"/>
          <w:szCs w:val="24"/>
        </w:rPr>
      </w:pPr>
      <w:r w:rsidRPr="00EF355D">
        <w:rPr>
          <w:rFonts w:ascii="Times New Roman" w:hAnsi="Times New Roman"/>
          <w:sz w:val="24"/>
          <w:szCs w:val="24"/>
          <w:lang w:val="en-US"/>
        </w:rPr>
        <w:t>VIII</w:t>
      </w:r>
      <w:r w:rsidRPr="00EF355D">
        <w:rPr>
          <w:rFonts w:ascii="Times New Roman" w:hAnsi="Times New Roman"/>
          <w:sz w:val="24"/>
          <w:szCs w:val="24"/>
        </w:rPr>
        <w:t>. Адреса, реквизиты и подписи сторон</w:t>
      </w:r>
    </w:p>
    <w:p w:rsidR="00CB22A7" w:rsidRPr="00EF355D" w:rsidRDefault="00CB22A7" w:rsidP="00CB22A7">
      <w:pPr>
        <w:widowControl w:val="0"/>
        <w:spacing w:after="0" w:line="240" w:lineRule="auto"/>
        <w:jc w:val="center"/>
        <w:rPr>
          <w:rFonts w:ascii="Times New Roman" w:hAnsi="Times New Roman"/>
          <w:sz w:val="24"/>
          <w:szCs w:val="24"/>
        </w:rPr>
      </w:pPr>
    </w:p>
    <w:tbl>
      <w:tblPr>
        <w:tblW w:w="9640" w:type="dxa"/>
        <w:tblInd w:w="-34" w:type="dxa"/>
        <w:tblLook w:val="0000" w:firstRow="0" w:lastRow="0" w:firstColumn="0" w:lastColumn="0" w:noHBand="0" w:noVBand="0"/>
      </w:tblPr>
      <w:tblGrid>
        <w:gridCol w:w="5090"/>
        <w:gridCol w:w="4550"/>
      </w:tblGrid>
      <w:tr w:rsidR="00CB22A7" w:rsidRPr="00EF355D" w:rsidTr="00BC0E12">
        <w:trPr>
          <w:trHeight w:val="2280"/>
        </w:trPr>
        <w:tc>
          <w:tcPr>
            <w:tcW w:w="5145" w:type="dxa"/>
          </w:tcPr>
          <w:p w:rsidR="00CB22A7" w:rsidRPr="00EF355D" w:rsidRDefault="00CB22A7" w:rsidP="00BC0E12">
            <w:pPr>
              <w:tabs>
                <w:tab w:val="left" w:pos="1185"/>
              </w:tabs>
              <w:spacing w:after="0" w:line="240" w:lineRule="auto"/>
              <w:rPr>
                <w:rFonts w:ascii="Times New Roman" w:hAnsi="Times New Roman"/>
                <w:b/>
                <w:sz w:val="24"/>
                <w:szCs w:val="24"/>
              </w:rPr>
            </w:pPr>
            <w:r w:rsidRPr="00EF355D">
              <w:rPr>
                <w:rFonts w:ascii="Times New Roman" w:hAnsi="Times New Roman"/>
                <w:b/>
                <w:sz w:val="24"/>
                <w:szCs w:val="24"/>
              </w:rPr>
              <w:t xml:space="preserve">Продавец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 xml:space="preserve">   </w:t>
            </w: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22A7" w:rsidRPr="00EF355D" w:rsidRDefault="00CB22A7" w:rsidP="00BC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355D">
              <w:rPr>
                <w:rFonts w:ascii="Times New Roman" w:hAnsi="Times New Roman"/>
                <w:sz w:val="24"/>
                <w:szCs w:val="24"/>
              </w:rPr>
              <w:t>______________________/________________/</w:t>
            </w:r>
          </w:p>
          <w:p w:rsidR="00CB22A7" w:rsidRPr="00EF355D" w:rsidRDefault="00CB22A7" w:rsidP="00267C7D">
            <w:pPr>
              <w:tabs>
                <w:tab w:val="left" w:pos="2820"/>
              </w:tabs>
              <w:spacing w:after="0" w:line="240" w:lineRule="auto"/>
              <w:rPr>
                <w:rFonts w:ascii="Times New Roman" w:hAnsi="Times New Roman"/>
                <w:b/>
                <w:sz w:val="24"/>
                <w:szCs w:val="24"/>
              </w:rPr>
            </w:pPr>
            <w:r w:rsidRPr="00EF355D">
              <w:rPr>
                <w:rFonts w:ascii="Times New Roman" w:hAnsi="Times New Roman"/>
                <w:sz w:val="24"/>
                <w:szCs w:val="24"/>
              </w:rPr>
              <w:t>М.П. «____  »  _________  20</w:t>
            </w:r>
            <w:r>
              <w:rPr>
                <w:rFonts w:ascii="Times New Roman" w:hAnsi="Times New Roman"/>
                <w:sz w:val="24"/>
                <w:szCs w:val="24"/>
              </w:rPr>
              <w:t>2</w:t>
            </w:r>
            <w:r w:rsidR="00267C7D">
              <w:rPr>
                <w:rFonts w:ascii="Times New Roman" w:hAnsi="Times New Roman"/>
                <w:sz w:val="24"/>
                <w:szCs w:val="24"/>
              </w:rPr>
              <w:t>1</w:t>
            </w:r>
            <w:r w:rsidRPr="00EF355D">
              <w:rPr>
                <w:rFonts w:ascii="Times New Roman" w:hAnsi="Times New Roman"/>
                <w:sz w:val="24"/>
                <w:szCs w:val="24"/>
              </w:rPr>
              <w:t xml:space="preserve"> г</w:t>
            </w:r>
          </w:p>
        </w:tc>
        <w:tc>
          <w:tcPr>
            <w:tcW w:w="4495" w:type="dxa"/>
          </w:tcPr>
          <w:p w:rsidR="00CB22A7" w:rsidRPr="00EF355D" w:rsidRDefault="00CB22A7" w:rsidP="00BC0E12">
            <w:pPr>
              <w:spacing w:after="0" w:line="240" w:lineRule="auto"/>
              <w:rPr>
                <w:rFonts w:ascii="Times New Roman" w:hAnsi="Times New Roman"/>
                <w:b/>
                <w:sz w:val="24"/>
                <w:szCs w:val="24"/>
              </w:rPr>
            </w:pPr>
            <w:r w:rsidRPr="00EF355D">
              <w:rPr>
                <w:rFonts w:ascii="Times New Roman" w:hAnsi="Times New Roman"/>
                <w:b/>
                <w:sz w:val="24"/>
                <w:szCs w:val="24"/>
              </w:rPr>
              <w:t>Покупатель</w:t>
            </w: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color w:val="000000"/>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p>
          <w:p w:rsidR="00CB22A7" w:rsidRPr="00EF355D" w:rsidRDefault="00CB22A7" w:rsidP="00BC0E12">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___________/________________________/</w:t>
            </w:r>
          </w:p>
          <w:p w:rsidR="00CB22A7" w:rsidRPr="00EF355D" w:rsidRDefault="00CB22A7" w:rsidP="00267C7D">
            <w:pPr>
              <w:tabs>
                <w:tab w:val="left" w:pos="2820"/>
              </w:tabs>
              <w:spacing w:after="0" w:line="240" w:lineRule="auto"/>
              <w:rPr>
                <w:rFonts w:ascii="Times New Roman" w:hAnsi="Times New Roman"/>
                <w:sz w:val="24"/>
                <w:szCs w:val="24"/>
              </w:rPr>
            </w:pPr>
            <w:r w:rsidRPr="00EF355D">
              <w:rPr>
                <w:rFonts w:ascii="Times New Roman" w:hAnsi="Times New Roman"/>
                <w:sz w:val="24"/>
                <w:szCs w:val="24"/>
              </w:rPr>
              <w:t>М.П. «____  »  _________  20</w:t>
            </w:r>
            <w:r>
              <w:rPr>
                <w:rFonts w:ascii="Times New Roman" w:hAnsi="Times New Roman"/>
                <w:sz w:val="24"/>
                <w:szCs w:val="24"/>
              </w:rPr>
              <w:t>2</w:t>
            </w:r>
            <w:r w:rsidR="00267C7D">
              <w:rPr>
                <w:rFonts w:ascii="Times New Roman" w:hAnsi="Times New Roman"/>
                <w:sz w:val="24"/>
                <w:szCs w:val="24"/>
              </w:rPr>
              <w:t>1</w:t>
            </w:r>
            <w:r w:rsidRPr="00EF355D">
              <w:rPr>
                <w:rFonts w:ascii="Times New Roman" w:hAnsi="Times New Roman"/>
                <w:sz w:val="24"/>
                <w:szCs w:val="24"/>
              </w:rPr>
              <w:t xml:space="preserve"> г</w:t>
            </w:r>
          </w:p>
        </w:tc>
      </w:tr>
    </w:tbl>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Default="00CB22A7" w:rsidP="00CB22A7">
      <w:pPr>
        <w:pStyle w:val="afa"/>
        <w:spacing w:after="0"/>
        <w:ind w:left="0"/>
      </w:pP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Приложение №1</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к договору купли-продажи</w:t>
      </w:r>
    </w:p>
    <w:p w:rsidR="00CB22A7" w:rsidRPr="001F3C80" w:rsidRDefault="00CB22A7" w:rsidP="00CB22A7">
      <w:pPr>
        <w:suppressAutoHyphens/>
        <w:spacing w:after="0" w:line="240" w:lineRule="auto"/>
        <w:ind w:firstLine="567"/>
        <w:jc w:val="right"/>
        <w:rPr>
          <w:rFonts w:ascii="Times New Roman" w:hAnsi="Times New Roman"/>
          <w:sz w:val="24"/>
          <w:szCs w:val="24"/>
          <w:lang w:val="x-none" w:eastAsia="ar-SA"/>
        </w:rPr>
      </w:pPr>
      <w:r w:rsidRPr="001F3C80">
        <w:rPr>
          <w:rFonts w:ascii="Times New Roman" w:hAnsi="Times New Roman"/>
          <w:sz w:val="24"/>
          <w:szCs w:val="24"/>
          <w:lang w:val="x-none" w:eastAsia="ar-SA"/>
        </w:rPr>
        <w:t xml:space="preserve">                                                            </w:t>
      </w:r>
      <w:r>
        <w:rPr>
          <w:rFonts w:ascii="Times New Roman" w:hAnsi="Times New Roman"/>
          <w:sz w:val="24"/>
          <w:szCs w:val="24"/>
          <w:lang w:val="x-none" w:eastAsia="ar-SA"/>
        </w:rPr>
        <w:t xml:space="preserve">                             </w:t>
      </w:r>
      <w:r w:rsidRPr="001F3C80">
        <w:rPr>
          <w:rFonts w:ascii="Times New Roman" w:hAnsi="Times New Roman"/>
          <w:sz w:val="24"/>
          <w:szCs w:val="24"/>
          <w:lang w:val="x-none" w:eastAsia="ar-SA"/>
        </w:rPr>
        <w:t>от «___»_________20</w:t>
      </w:r>
      <w:r>
        <w:rPr>
          <w:rFonts w:ascii="Times New Roman" w:hAnsi="Times New Roman"/>
          <w:sz w:val="24"/>
          <w:szCs w:val="24"/>
          <w:lang w:eastAsia="ar-SA"/>
        </w:rPr>
        <w:t>2</w:t>
      </w:r>
      <w:r w:rsidR="00B741B8">
        <w:rPr>
          <w:rFonts w:ascii="Times New Roman" w:hAnsi="Times New Roman"/>
          <w:sz w:val="24"/>
          <w:szCs w:val="24"/>
          <w:lang w:eastAsia="ar-SA"/>
        </w:rPr>
        <w:t>1</w:t>
      </w:r>
      <w:r w:rsidRPr="001F3C80">
        <w:rPr>
          <w:rFonts w:ascii="Times New Roman" w:hAnsi="Times New Roman"/>
          <w:sz w:val="24"/>
          <w:szCs w:val="24"/>
          <w:lang w:val="x-none" w:eastAsia="ar-SA"/>
        </w:rPr>
        <w:t xml:space="preserve"> г.</w:t>
      </w:r>
      <w:r w:rsidRPr="00F015D7">
        <w:t xml:space="preserve"> </w:t>
      </w:r>
      <w:r>
        <w:rPr>
          <w:rFonts w:ascii="Times New Roman" w:hAnsi="Times New Roman"/>
          <w:sz w:val="24"/>
          <w:szCs w:val="24"/>
          <w:lang w:val="x-none" w:eastAsia="ar-SA"/>
        </w:rPr>
        <w:t>№_____</w:t>
      </w:r>
    </w:p>
    <w:p w:rsidR="00CB22A7" w:rsidRPr="001F3C80" w:rsidRDefault="00CB22A7" w:rsidP="00CB22A7">
      <w:pPr>
        <w:suppressAutoHyphens/>
        <w:spacing w:after="0" w:line="240" w:lineRule="auto"/>
        <w:ind w:firstLine="567"/>
        <w:jc w:val="center"/>
        <w:rPr>
          <w:rFonts w:ascii="Times New Roman" w:hAnsi="Times New Roman"/>
          <w:sz w:val="24"/>
          <w:szCs w:val="24"/>
          <w:lang w:val="x-none" w:eastAsia="ar-SA"/>
        </w:rPr>
      </w:pPr>
    </w:p>
    <w:p w:rsidR="00CB22A7" w:rsidRPr="001F3C80" w:rsidRDefault="00CB22A7" w:rsidP="00CB22A7">
      <w:pPr>
        <w:suppressAutoHyphens/>
        <w:spacing w:after="0" w:line="240" w:lineRule="auto"/>
        <w:ind w:firstLine="567"/>
        <w:jc w:val="center"/>
        <w:rPr>
          <w:rFonts w:ascii="Times New Roman" w:hAnsi="Times New Roman"/>
          <w:b/>
          <w:sz w:val="24"/>
          <w:szCs w:val="24"/>
          <w:lang w:eastAsia="ar-SA"/>
        </w:rPr>
      </w:pPr>
      <w:r w:rsidRPr="001F3C80">
        <w:rPr>
          <w:rFonts w:ascii="Times New Roman" w:hAnsi="Times New Roman"/>
          <w:b/>
          <w:sz w:val="24"/>
          <w:szCs w:val="24"/>
          <w:lang w:val="x-none" w:eastAsia="ar-SA"/>
        </w:rPr>
        <w:t xml:space="preserve">Перечень объектов </w:t>
      </w:r>
      <w:r w:rsidRPr="00F015D7">
        <w:rPr>
          <w:rFonts w:ascii="Times New Roman" w:hAnsi="Times New Roman"/>
          <w:b/>
          <w:sz w:val="24"/>
          <w:szCs w:val="24"/>
          <w:lang w:eastAsia="ar-SA"/>
        </w:rPr>
        <w:t>имуще</w:t>
      </w:r>
      <w:r w:rsidRPr="001F3C80">
        <w:rPr>
          <w:rFonts w:ascii="Times New Roman" w:hAnsi="Times New Roman"/>
          <w:b/>
          <w:sz w:val="24"/>
          <w:szCs w:val="24"/>
          <w:lang w:val="x-none" w:eastAsia="ar-SA"/>
        </w:rPr>
        <w:t xml:space="preserve">ства, находящихся в собственности </w:t>
      </w:r>
      <w:r w:rsidRPr="001F3C80">
        <w:rPr>
          <w:rFonts w:ascii="Times New Roman" w:hAnsi="Times New Roman"/>
          <w:b/>
          <w:sz w:val="24"/>
          <w:szCs w:val="24"/>
          <w:lang w:eastAsia="ar-SA"/>
        </w:rPr>
        <w:t>МО «Муйский район»</w:t>
      </w: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tbl>
      <w:tblPr>
        <w:tblW w:w="10201" w:type="dxa"/>
        <w:tblInd w:w="113" w:type="dxa"/>
        <w:tblLayout w:type="fixed"/>
        <w:tblLook w:val="04A0" w:firstRow="1" w:lastRow="0" w:firstColumn="1" w:lastColumn="0" w:noHBand="0" w:noVBand="1"/>
      </w:tblPr>
      <w:tblGrid>
        <w:gridCol w:w="562"/>
        <w:gridCol w:w="1701"/>
        <w:gridCol w:w="1843"/>
        <w:gridCol w:w="1701"/>
        <w:gridCol w:w="1761"/>
        <w:gridCol w:w="1074"/>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 документам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F015D7">
              <w:rPr>
                <w:rFonts w:ascii="Times New Roman" w:hAnsi="Times New Roman"/>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ar-SA"/>
              </w:rPr>
              <w:t xml:space="preserve">Нежилое здание -  </w:t>
            </w:r>
            <w:r w:rsidRPr="00875687">
              <w:rPr>
                <w:rFonts w:ascii="Times New Roman" w:hAnsi="Times New Roman"/>
                <w:bCs/>
                <w:lang w:eastAsia="ru-RU"/>
              </w:rPr>
              <w:t xml:space="preserve">Здание одноэтажное, площадью 901,9 кв.м.,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ru-RU"/>
              </w:rPr>
              <w:t>РБ, Муйский район, п. Таксимо, ул. 70 лет Октября, д.31.</w:t>
            </w:r>
          </w:p>
        </w:tc>
        <w:tc>
          <w:tcPr>
            <w:tcW w:w="1761"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875687">
              <w:rPr>
                <w:rFonts w:ascii="Times New Roman" w:hAnsi="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___________,____</w:t>
            </w:r>
          </w:p>
        </w:tc>
      </w:tr>
    </w:tbl>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ind w:firstLine="567"/>
        <w:jc w:val="center"/>
        <w:rPr>
          <w:rFonts w:ascii="Times New Roman" w:hAnsi="Times New Roman"/>
          <w:b/>
          <w:sz w:val="28"/>
          <w:szCs w:val="28"/>
          <w:lang w:eastAsia="ar-SA"/>
        </w:rPr>
      </w:pPr>
    </w:p>
    <w:p w:rsidR="00CB22A7" w:rsidRPr="001F3C80" w:rsidRDefault="00CB22A7" w:rsidP="00CB22A7">
      <w:pPr>
        <w:suppressAutoHyphens/>
        <w:spacing w:after="0" w:line="240" w:lineRule="auto"/>
        <w:rPr>
          <w:rFonts w:ascii="Times New Roman" w:hAnsi="Times New Roman"/>
          <w:sz w:val="18"/>
          <w:szCs w:val="18"/>
          <w:lang w:eastAsia="ar-SA"/>
        </w:rPr>
      </w:pPr>
    </w:p>
    <w:p w:rsidR="00CB22A7" w:rsidRDefault="00CB22A7" w:rsidP="00CB22A7">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№2</w:t>
      </w:r>
    </w:p>
    <w:p w:rsidR="00CB22A7" w:rsidRPr="001F3C80" w:rsidRDefault="00CB22A7" w:rsidP="00CB22A7">
      <w:pPr>
        <w:suppressAutoHyphens/>
        <w:spacing w:after="0" w:line="240" w:lineRule="auto"/>
        <w:jc w:val="right"/>
        <w:rPr>
          <w:rFonts w:ascii="Times New Roman" w:hAnsi="Times New Roman"/>
          <w:sz w:val="24"/>
          <w:szCs w:val="24"/>
          <w:lang w:eastAsia="ar-SA"/>
        </w:rPr>
      </w:pPr>
      <w:r w:rsidRPr="001F3C80">
        <w:rPr>
          <w:rFonts w:ascii="Times New Roman" w:hAnsi="Times New Roman"/>
          <w:sz w:val="24"/>
          <w:szCs w:val="24"/>
          <w:lang w:eastAsia="ar-SA"/>
        </w:rPr>
        <w:t>к Договору купли-продажи</w:t>
      </w:r>
    </w:p>
    <w:p w:rsidR="00CB22A7" w:rsidRDefault="00CB22A7" w:rsidP="00CB22A7">
      <w:pPr>
        <w:suppressAutoHyphens/>
        <w:spacing w:after="0" w:line="240" w:lineRule="auto"/>
        <w:jc w:val="right"/>
        <w:rPr>
          <w:rFonts w:ascii="Times New Roman" w:hAnsi="Times New Roman"/>
          <w:sz w:val="24"/>
          <w:szCs w:val="24"/>
          <w:lang w:eastAsia="ar-SA"/>
        </w:rPr>
      </w:pPr>
      <w:r w:rsidRPr="00F015D7">
        <w:rPr>
          <w:rFonts w:ascii="Times New Roman" w:hAnsi="Times New Roman"/>
          <w:sz w:val="24"/>
          <w:szCs w:val="24"/>
          <w:lang w:eastAsia="ar-SA"/>
        </w:rPr>
        <w:t>от «___»_________202</w:t>
      </w:r>
      <w:r w:rsidR="00B741B8">
        <w:rPr>
          <w:rFonts w:ascii="Times New Roman" w:hAnsi="Times New Roman"/>
          <w:sz w:val="24"/>
          <w:szCs w:val="24"/>
          <w:lang w:eastAsia="ar-SA"/>
        </w:rPr>
        <w:t>1</w:t>
      </w:r>
      <w:r w:rsidRPr="00F015D7">
        <w:rPr>
          <w:rFonts w:ascii="Times New Roman" w:hAnsi="Times New Roman"/>
          <w:sz w:val="24"/>
          <w:szCs w:val="24"/>
          <w:lang w:eastAsia="ar-SA"/>
        </w:rPr>
        <w:t xml:space="preserve"> г. №_____</w:t>
      </w:r>
    </w:p>
    <w:p w:rsidR="00CB22A7" w:rsidRDefault="00CB22A7" w:rsidP="00CB22A7">
      <w:pPr>
        <w:suppressAutoHyphens/>
        <w:spacing w:after="0" w:line="240" w:lineRule="auto"/>
        <w:jc w:val="right"/>
        <w:rPr>
          <w:rFonts w:ascii="Times New Roman" w:hAnsi="Times New Roman"/>
          <w:sz w:val="24"/>
          <w:szCs w:val="24"/>
          <w:lang w:eastAsia="ar-SA"/>
        </w:rPr>
      </w:pPr>
    </w:p>
    <w:p w:rsidR="00CB22A7" w:rsidRPr="001F3C80" w:rsidRDefault="00CB22A7" w:rsidP="00CB22A7">
      <w:pPr>
        <w:suppressAutoHyphens/>
        <w:spacing w:after="0" w:line="240" w:lineRule="auto"/>
        <w:jc w:val="right"/>
        <w:rPr>
          <w:rFonts w:ascii="Times New Roman" w:hAnsi="Times New Roman"/>
          <w:b/>
          <w:lang w:eastAsia="ar-SA"/>
        </w:rPr>
      </w:pPr>
    </w:p>
    <w:p w:rsidR="00CB22A7" w:rsidRDefault="00CB22A7" w:rsidP="00CB22A7">
      <w:pPr>
        <w:tabs>
          <w:tab w:val="left" w:pos="960"/>
        </w:tabs>
        <w:suppressAutoHyphens/>
        <w:spacing w:after="0" w:line="240" w:lineRule="auto"/>
        <w:ind w:hanging="27"/>
        <w:jc w:val="center"/>
        <w:rPr>
          <w:rFonts w:ascii="Times New Roman" w:hAnsi="Times New Roman"/>
          <w:b/>
          <w:lang w:eastAsia="ar-SA"/>
        </w:rPr>
      </w:pPr>
      <w:r w:rsidRPr="001F3C80">
        <w:rPr>
          <w:rFonts w:ascii="Times New Roman" w:hAnsi="Times New Roman"/>
          <w:b/>
          <w:lang w:eastAsia="ar-SA"/>
        </w:rPr>
        <w:t xml:space="preserve">ПЕРЕДАТОЧНЫЙ АКТ </w:t>
      </w:r>
    </w:p>
    <w:p w:rsidR="00CB22A7" w:rsidRPr="001F3C80"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 xml:space="preserve">п. Таксимо                                                              </w:t>
      </w:r>
      <w:r>
        <w:rPr>
          <w:rFonts w:ascii="Times New Roman" w:hAnsi="Times New Roman"/>
          <w:sz w:val="24"/>
          <w:szCs w:val="24"/>
          <w:lang w:eastAsia="ar-SA"/>
        </w:rPr>
        <w:t xml:space="preserve">          </w:t>
      </w:r>
      <w:r w:rsidRPr="001F3C80">
        <w:rPr>
          <w:rFonts w:ascii="Times New Roman" w:hAnsi="Times New Roman"/>
          <w:sz w:val="24"/>
          <w:szCs w:val="24"/>
          <w:lang w:eastAsia="ar-SA"/>
        </w:rPr>
        <w:t xml:space="preserve">                               ______________20</w:t>
      </w:r>
      <w:r>
        <w:rPr>
          <w:rFonts w:ascii="Times New Roman" w:hAnsi="Times New Roman"/>
          <w:sz w:val="24"/>
          <w:szCs w:val="24"/>
          <w:lang w:eastAsia="ar-SA"/>
        </w:rPr>
        <w:t>20</w:t>
      </w:r>
      <w:r w:rsidRPr="001F3C80">
        <w:rPr>
          <w:rFonts w:ascii="Times New Roman" w:hAnsi="Times New Roman"/>
          <w:sz w:val="24"/>
          <w:szCs w:val="24"/>
          <w:lang w:eastAsia="ar-SA"/>
        </w:rPr>
        <w:t xml:space="preserve"> г.</w:t>
      </w:r>
    </w:p>
    <w:p w:rsidR="00CB22A7" w:rsidRPr="001F3C80" w:rsidRDefault="00CB22A7" w:rsidP="00CB22A7">
      <w:pPr>
        <w:suppressAutoHyphens/>
        <w:spacing w:after="0" w:line="240" w:lineRule="auto"/>
        <w:ind w:firstLine="567"/>
        <w:rPr>
          <w:rFonts w:ascii="Times New Roman" w:hAnsi="Times New Roman"/>
          <w:highlight w:val="yellow"/>
          <w:lang w:eastAsia="ar-SA"/>
        </w:rPr>
      </w:pPr>
    </w:p>
    <w:p w:rsidR="00CB22A7" w:rsidRPr="001F3C80" w:rsidRDefault="00CB22A7" w:rsidP="00267C7D">
      <w:pPr>
        <w:pStyle w:val="27"/>
        <w:spacing w:after="0" w:line="240" w:lineRule="auto"/>
        <w:ind w:left="0"/>
        <w:jc w:val="both"/>
        <w:rPr>
          <w:b/>
          <w:lang w:eastAsia="ar-SA"/>
        </w:rPr>
      </w:pPr>
      <w:r w:rsidRPr="001F3C80">
        <w:rPr>
          <w:lang w:eastAsia="ar-SA"/>
        </w:rPr>
        <w:t xml:space="preserve">Муниципальное образование «Муйский район», в лице Главы муниципального образования - руководителя администрации Козлова Андрея Ивановича, действующего на основании Устава и  Распоряжения № 76 от 07 сентября 2018 года, </w:t>
      </w:r>
      <w:r w:rsidRPr="00BB098E">
        <w:rPr>
          <w:color w:val="000000"/>
          <w:spacing w:val="-1"/>
          <w:lang w:eastAsia="ar-SA"/>
        </w:rPr>
        <w:t xml:space="preserve">«Прогнозного плана (программы) приватизации муниципального имущества муниципального образования «Муйский район» </w:t>
      </w:r>
      <w:r w:rsidR="00267C7D" w:rsidRPr="00267C7D">
        <w:t>на 2020 год» утвержденным решением сессии Совета депутатов муниципального образования «Муйский район» от 28.05.2020 №125 с внесенными изменениями, утвержденными решением сессии Совета депутатов муниципального образования «Муйский район» от 13.11.2020 №159</w:t>
      </w:r>
      <w:r w:rsidRPr="001F3C80">
        <w:rPr>
          <w:lang w:eastAsia="ar-SA"/>
        </w:rPr>
        <w:t>, с одной стороны, и ___________________</w:t>
      </w:r>
      <w:r w:rsidR="00267C7D">
        <w:rPr>
          <w:lang w:val="ru-RU" w:eastAsia="ar-SA"/>
        </w:rPr>
        <w:t>_____________________</w:t>
      </w:r>
      <w:r w:rsidRPr="001F3C80">
        <w:rPr>
          <w:lang w:eastAsia="ar-SA"/>
        </w:rPr>
        <w:t xml:space="preserve"> именуемый в дальнейшем «Покупатель», действующий на основании______________________, с другой стороны, и именуемые в дальнейшем «Стороны», в соответствии с Договором купли-продажи от  _________</w:t>
      </w:r>
      <w:r w:rsidR="00446E92">
        <w:rPr>
          <w:lang w:val="ru-RU" w:eastAsia="ar-SA"/>
        </w:rPr>
        <w:t>_____</w:t>
      </w:r>
      <w:r w:rsidRPr="001F3C80">
        <w:rPr>
          <w:lang w:eastAsia="ar-SA"/>
        </w:rPr>
        <w:t>20</w:t>
      </w:r>
      <w:r>
        <w:rPr>
          <w:lang w:eastAsia="ar-SA"/>
        </w:rPr>
        <w:t>2</w:t>
      </w:r>
      <w:r w:rsidR="00446E92">
        <w:rPr>
          <w:lang w:val="ru-RU" w:eastAsia="ar-SA"/>
        </w:rPr>
        <w:t>1</w:t>
      </w:r>
      <w:r w:rsidRPr="001F3C80">
        <w:rPr>
          <w:lang w:eastAsia="ar-SA"/>
        </w:rPr>
        <w:t xml:space="preserve"> г. составили настоящий акт о нижеследующем:</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r w:rsidRPr="001F3C80">
        <w:rPr>
          <w:rFonts w:ascii="Times New Roman" w:hAnsi="Times New Roman"/>
          <w:sz w:val="24"/>
          <w:szCs w:val="24"/>
          <w:lang w:eastAsia="ar-SA"/>
        </w:rPr>
        <w:t>Продавец передал Покупателю следующее имущество:</w:t>
      </w:r>
    </w:p>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tbl>
      <w:tblPr>
        <w:tblW w:w="9634" w:type="dxa"/>
        <w:tblInd w:w="113" w:type="dxa"/>
        <w:tblLayout w:type="fixed"/>
        <w:tblLook w:val="04A0" w:firstRow="1" w:lastRow="0" w:firstColumn="1" w:lastColumn="0" w:noHBand="0" w:noVBand="1"/>
      </w:tblPr>
      <w:tblGrid>
        <w:gridCol w:w="562"/>
        <w:gridCol w:w="1701"/>
        <w:gridCol w:w="1843"/>
        <w:gridCol w:w="1417"/>
        <w:gridCol w:w="1276"/>
        <w:gridCol w:w="1276"/>
        <w:gridCol w:w="1559"/>
      </w:tblGrid>
      <w:tr w:rsidR="00CB22A7" w:rsidRPr="001F3C80" w:rsidTr="00BC0E12">
        <w:trPr>
          <w:trHeight w:val="1655"/>
        </w:trPr>
        <w:tc>
          <w:tcPr>
            <w:tcW w:w="56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 п/п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Наименование объекта в соответствии с правоустанавливающим</w:t>
            </w:r>
            <w:r>
              <w:rPr>
                <w:rFonts w:ascii="Times New Roman" w:hAnsi="Times New Roman"/>
                <w:b/>
                <w:bCs/>
                <w:lang w:eastAsia="ru-RU"/>
              </w:rPr>
              <w:t>и</w:t>
            </w:r>
            <w:r w:rsidRPr="001F3C80">
              <w:rPr>
                <w:rFonts w:ascii="Times New Roman" w:hAnsi="Times New Roman"/>
                <w:b/>
                <w:bCs/>
                <w:lang w:eastAsia="ru-RU"/>
              </w:rPr>
              <w:t xml:space="preserve"> документам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Адрес (месторасположение) объекта</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rPr>
                <w:rFonts w:ascii="Times New Roman" w:hAnsi="Times New Roman"/>
                <w:b/>
                <w:bCs/>
                <w:lang w:eastAsia="ru-RU"/>
              </w:rPr>
            </w:pPr>
            <w:r w:rsidRPr="001F3C80">
              <w:rPr>
                <w:rFonts w:ascii="Times New Roman" w:hAnsi="Times New Roman"/>
                <w:b/>
                <w:bCs/>
                <w:lang w:eastAsia="ru-RU"/>
              </w:rPr>
              <w:t xml:space="preserve">Документ основание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lang w:eastAsia="ru-RU"/>
              </w:rPr>
              <w:t xml:space="preserve">Дата ввода в эксплуатацию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2A7" w:rsidRPr="001F3C80" w:rsidRDefault="00CB22A7" w:rsidP="00BC0E12">
            <w:pPr>
              <w:spacing w:after="0" w:line="240" w:lineRule="auto"/>
              <w:jc w:val="center"/>
              <w:rPr>
                <w:rFonts w:ascii="Times New Roman" w:hAnsi="Times New Roman"/>
                <w:b/>
                <w:bCs/>
                <w:lang w:eastAsia="ru-RU"/>
              </w:rPr>
            </w:pPr>
            <w:r w:rsidRPr="001F3C80">
              <w:rPr>
                <w:rFonts w:ascii="Times New Roman" w:hAnsi="Times New Roman"/>
                <w:b/>
                <w:bCs/>
                <w:color w:val="000000"/>
                <w:lang w:eastAsia="ar-SA"/>
              </w:rPr>
              <w:t>Цена, руб. без учета НДС</w:t>
            </w:r>
          </w:p>
        </w:tc>
      </w:tr>
      <w:tr w:rsidR="00CB22A7" w:rsidRPr="001F3C80" w:rsidTr="00BC0E12">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w:t>
            </w:r>
            <w:r w:rsidRPr="00F015D7">
              <w:rPr>
                <w:rFonts w:ascii="Times New Roman" w:hAnsi="Times New Roman"/>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ar-SA"/>
              </w:rPr>
              <w:t xml:space="preserve">Нежилое здание -  </w:t>
            </w:r>
            <w:r w:rsidRPr="00875687">
              <w:rPr>
                <w:rFonts w:ascii="Times New Roman" w:hAnsi="Times New Roman"/>
                <w:bCs/>
                <w:lang w:eastAsia="ru-RU"/>
              </w:rPr>
              <w:t xml:space="preserve">Здание одноэтажное, площадью 901,9 кв.м.,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875687">
              <w:rPr>
                <w:rFonts w:ascii="Times New Roman" w:hAnsi="Times New Roman"/>
                <w:lang w:eastAsia="ru-RU"/>
              </w:rPr>
              <w:t>РБ, Муйский район, п. Таксимо, ул. 70 лет Октября, д.31.</w:t>
            </w:r>
          </w:p>
        </w:tc>
        <w:tc>
          <w:tcPr>
            <w:tcW w:w="1276" w:type="dxa"/>
            <w:tcBorders>
              <w:top w:val="single" w:sz="4" w:space="0" w:color="auto"/>
              <w:left w:val="single" w:sz="4" w:space="0" w:color="auto"/>
              <w:bottom w:val="single" w:sz="4" w:space="0" w:color="auto"/>
              <w:right w:val="single" w:sz="4" w:space="0" w:color="auto"/>
            </w:tcBorders>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 xml:space="preserve">Выписка из реестра муниципального имущества МО Муйский район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sidRPr="001F3C80">
              <w:rPr>
                <w:rFonts w:ascii="Times New Roman" w:hAnsi="Times New Roman"/>
                <w:lang w:eastAsia="ru-RU"/>
              </w:rPr>
              <w:t>198</w:t>
            </w:r>
            <w:r w:rsidRPr="00875687">
              <w:rPr>
                <w:rFonts w:ascii="Times New Roman" w:hAnsi="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22A7" w:rsidRPr="001F3C80" w:rsidRDefault="00CB22A7" w:rsidP="00BC0E12">
            <w:pPr>
              <w:spacing w:after="0" w:line="240" w:lineRule="auto"/>
              <w:jc w:val="center"/>
              <w:rPr>
                <w:rFonts w:ascii="Times New Roman" w:hAnsi="Times New Roman"/>
                <w:lang w:eastAsia="ru-RU"/>
              </w:rPr>
            </w:pPr>
            <w:r>
              <w:rPr>
                <w:rFonts w:ascii="Times New Roman" w:hAnsi="Times New Roman"/>
                <w:lang w:eastAsia="ru-RU"/>
              </w:rPr>
              <w:t>___________,____</w:t>
            </w:r>
          </w:p>
        </w:tc>
      </w:tr>
    </w:tbl>
    <w:p w:rsidR="00CB22A7" w:rsidRPr="001F3C80" w:rsidRDefault="00CB22A7" w:rsidP="00CB22A7">
      <w:pPr>
        <w:tabs>
          <w:tab w:val="left" w:pos="567"/>
        </w:tabs>
        <w:suppressAutoHyphens/>
        <w:spacing w:after="0" w:line="240" w:lineRule="auto"/>
        <w:jc w:val="both"/>
        <w:rPr>
          <w:rFonts w:ascii="Times New Roman" w:hAnsi="Times New Roman"/>
          <w:sz w:val="24"/>
          <w:szCs w:val="24"/>
          <w:lang w:eastAsia="ar-SA"/>
        </w:rPr>
      </w:pP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6"/>
          <w:szCs w:val="26"/>
          <w:lang w:eastAsia="ar-SA"/>
        </w:rPr>
        <w:t xml:space="preserve">2. </w:t>
      </w:r>
      <w:r w:rsidRPr="001F3C80">
        <w:rPr>
          <w:rFonts w:ascii="Times New Roman" w:hAnsi="Times New Roman"/>
          <w:bCs/>
          <w:sz w:val="24"/>
          <w:szCs w:val="24"/>
          <w:lang w:eastAsia="ar-SA"/>
        </w:rPr>
        <w:t xml:space="preserve">Покупатель принял от Продавца вышеуказанное Имущество в том состоянии, в каком оно есть на день подписания настоящего акта. Техническое состояние Имущества соответствует условиям Договора купли-продажи, дефектов и недостатков, о которых Покупатель не был извещен Продавцом, не имеется. </w:t>
      </w:r>
    </w:p>
    <w:p w:rsidR="00CB22A7" w:rsidRPr="001F3C80" w:rsidRDefault="00CB22A7" w:rsidP="00CB22A7">
      <w:pPr>
        <w:suppressAutoHyphens/>
        <w:spacing w:after="0" w:line="240" w:lineRule="auto"/>
        <w:ind w:firstLine="540"/>
        <w:jc w:val="both"/>
        <w:rPr>
          <w:rFonts w:ascii="Times New Roman" w:hAnsi="Times New Roman"/>
          <w:bCs/>
          <w:sz w:val="24"/>
          <w:szCs w:val="24"/>
          <w:lang w:eastAsia="ar-SA"/>
        </w:rPr>
      </w:pPr>
      <w:r w:rsidRPr="001F3C80">
        <w:rPr>
          <w:rFonts w:ascii="Times New Roman" w:hAnsi="Times New Roman"/>
          <w:bCs/>
          <w:sz w:val="24"/>
          <w:szCs w:val="24"/>
          <w:lang w:eastAsia="ar-SA"/>
        </w:rPr>
        <w:t>3. Покупатель оплатил Продавцу в полной сумме стоимость Имущества, установленную Договором купли-продажи.</w:t>
      </w:r>
    </w:p>
    <w:p w:rsidR="00CB22A7" w:rsidRPr="001F3C80" w:rsidRDefault="00CB22A7" w:rsidP="00CB22A7">
      <w:pPr>
        <w:numPr>
          <w:ilvl w:val="0"/>
          <w:numId w:val="3"/>
        </w:numPr>
        <w:tabs>
          <w:tab w:val="num" w:pos="720"/>
        </w:tabs>
        <w:suppressAutoHyphens/>
        <w:spacing w:after="0" w:line="240" w:lineRule="auto"/>
        <w:ind w:left="0" w:firstLine="540"/>
        <w:jc w:val="both"/>
        <w:rPr>
          <w:rFonts w:ascii="Times New Roman" w:hAnsi="Times New Roman"/>
          <w:bCs/>
          <w:sz w:val="24"/>
          <w:szCs w:val="24"/>
          <w:lang w:eastAsia="ar-SA"/>
        </w:rPr>
      </w:pPr>
      <w:r w:rsidRPr="001F3C80">
        <w:rPr>
          <w:rFonts w:ascii="Times New Roman" w:hAnsi="Times New Roman"/>
          <w:bCs/>
          <w:sz w:val="24"/>
          <w:szCs w:val="24"/>
          <w:lang w:eastAsia="ar-SA"/>
        </w:rPr>
        <w:t>4. Настоящим Актом стороны подтверждают, что обязательства, установленные Договором купли-продажи от _____</w:t>
      </w:r>
      <w:r w:rsidR="00446E92">
        <w:rPr>
          <w:rFonts w:ascii="Times New Roman" w:hAnsi="Times New Roman"/>
          <w:bCs/>
          <w:sz w:val="24"/>
          <w:szCs w:val="24"/>
          <w:lang w:eastAsia="ar-SA"/>
        </w:rPr>
        <w:t>______</w:t>
      </w:r>
      <w:r w:rsidRPr="001F3C80">
        <w:rPr>
          <w:rFonts w:ascii="Times New Roman" w:hAnsi="Times New Roman"/>
          <w:bCs/>
          <w:sz w:val="24"/>
          <w:szCs w:val="24"/>
          <w:lang w:eastAsia="ar-SA"/>
        </w:rPr>
        <w:t>20</w:t>
      </w:r>
      <w:r>
        <w:rPr>
          <w:rFonts w:ascii="Times New Roman" w:hAnsi="Times New Roman"/>
          <w:bCs/>
          <w:sz w:val="24"/>
          <w:szCs w:val="24"/>
          <w:lang w:eastAsia="ar-SA"/>
        </w:rPr>
        <w:t>2</w:t>
      </w:r>
      <w:r w:rsidR="00267C7D">
        <w:rPr>
          <w:rFonts w:ascii="Times New Roman" w:hAnsi="Times New Roman"/>
          <w:bCs/>
          <w:sz w:val="24"/>
          <w:szCs w:val="24"/>
          <w:lang w:eastAsia="ar-SA"/>
        </w:rPr>
        <w:t>1</w:t>
      </w:r>
      <w:r w:rsidRPr="001F3C80">
        <w:rPr>
          <w:rFonts w:ascii="Times New Roman" w:hAnsi="Times New Roman"/>
          <w:bCs/>
          <w:sz w:val="24"/>
          <w:szCs w:val="24"/>
          <w:lang w:eastAsia="ar-SA"/>
        </w:rPr>
        <w:t xml:space="preserve">  г. выполнены полностью, расчет произведен, стороны не имеют друг к другу претензий по существу Договора и порядку его исполнения.</w:t>
      </w:r>
    </w:p>
    <w:p w:rsidR="00CB22A7" w:rsidRDefault="00CB22A7" w:rsidP="00CB22A7">
      <w:pPr>
        <w:suppressAutoHyphens/>
        <w:spacing w:after="0" w:line="240" w:lineRule="auto"/>
        <w:ind w:firstLine="567"/>
        <w:jc w:val="both"/>
        <w:rPr>
          <w:rFonts w:ascii="Times New Roman" w:hAnsi="Times New Roman"/>
          <w:sz w:val="24"/>
          <w:szCs w:val="24"/>
          <w:lang w:eastAsia="ar-SA"/>
        </w:rPr>
      </w:pPr>
      <w:r w:rsidRPr="001F3C80">
        <w:rPr>
          <w:rFonts w:ascii="Times New Roman" w:hAnsi="Times New Roman"/>
          <w:bCs/>
          <w:sz w:val="24"/>
          <w:szCs w:val="24"/>
          <w:lang w:eastAsia="ar-SA"/>
        </w:rPr>
        <w:t>5. Настоящий передаточный Акт составлен в трех экземплярах, один из которых находится у Продавца, второй – у Покупателя, третий</w:t>
      </w:r>
      <w:r w:rsidRPr="001F3C80">
        <w:rPr>
          <w:rFonts w:ascii="Times New Roman" w:hAnsi="Times New Roman"/>
          <w:sz w:val="24"/>
          <w:szCs w:val="24"/>
          <w:lang w:eastAsia="ar-SA"/>
        </w:rPr>
        <w:t xml:space="preserve"> для органа, осуществляющего регистрацию прав и сделок на недвижимое имущество.</w:t>
      </w:r>
    </w:p>
    <w:p w:rsidR="00CB22A7" w:rsidRPr="001F3C80" w:rsidRDefault="00CB22A7" w:rsidP="00CB22A7">
      <w:pPr>
        <w:suppressAutoHyphens/>
        <w:spacing w:after="0" w:line="240" w:lineRule="auto"/>
        <w:ind w:firstLine="567"/>
        <w:jc w:val="both"/>
        <w:rPr>
          <w:rFonts w:ascii="Times New Roman" w:hAnsi="Times New Roman"/>
          <w:sz w:val="24"/>
          <w:szCs w:val="24"/>
          <w:lang w:eastAsia="ar-SA"/>
        </w:rPr>
      </w:pPr>
    </w:p>
    <w:p w:rsidR="00CB22A7" w:rsidRDefault="00CB22A7" w:rsidP="00CB22A7">
      <w:pPr>
        <w:suppressAutoHyphens/>
        <w:spacing w:after="0" w:line="240" w:lineRule="auto"/>
        <w:rPr>
          <w:rFonts w:ascii="Times New Roman" w:hAnsi="Times New Roman"/>
          <w:sz w:val="24"/>
          <w:szCs w:val="24"/>
          <w:lang w:eastAsia="ar-SA"/>
        </w:rPr>
      </w:pPr>
      <w:r w:rsidRPr="001F3C80">
        <w:rPr>
          <w:rFonts w:ascii="Times New Roman" w:hAnsi="Times New Roman"/>
          <w:sz w:val="24"/>
          <w:szCs w:val="24"/>
          <w:lang w:eastAsia="ar-SA"/>
        </w:rPr>
        <w:t>Продавец:</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/___________________                                                                </w:t>
      </w:r>
    </w:p>
    <w:p w:rsidR="00CB22A7" w:rsidRDefault="00CB22A7" w:rsidP="00CB22A7">
      <w:pPr>
        <w:suppressAutoHyphens/>
        <w:spacing w:after="0" w:line="240" w:lineRule="auto"/>
        <w:rPr>
          <w:rFonts w:ascii="Times New Roman" w:hAnsi="Times New Roman"/>
          <w:sz w:val="24"/>
          <w:szCs w:val="24"/>
          <w:lang w:eastAsia="ar-SA"/>
        </w:rPr>
      </w:pPr>
    </w:p>
    <w:p w:rsidR="00CB22A7" w:rsidRDefault="00CB22A7" w:rsidP="00CB22A7">
      <w:pPr>
        <w:suppressAutoHyphens/>
        <w:spacing w:after="0" w:line="240" w:lineRule="auto"/>
        <w:rPr>
          <w:rFonts w:ascii="Tahoma" w:hAnsi="Tahoma" w:cs="Tahoma"/>
          <w:b/>
          <w:sz w:val="20"/>
          <w:szCs w:val="20"/>
          <w:lang w:eastAsia="ar-SA"/>
        </w:rPr>
      </w:pPr>
      <w:r w:rsidRPr="001F3C80">
        <w:rPr>
          <w:rFonts w:ascii="Times New Roman" w:hAnsi="Times New Roman"/>
          <w:sz w:val="24"/>
          <w:szCs w:val="24"/>
          <w:lang w:eastAsia="ar-SA"/>
        </w:rPr>
        <w:t>Покупатель:</w:t>
      </w:r>
      <w:r w:rsidRPr="001F3C80">
        <w:rPr>
          <w:rFonts w:ascii="Times New Roman" w:hAnsi="Times New Roman"/>
          <w:sz w:val="24"/>
          <w:szCs w:val="24"/>
          <w:lang w:val="en-US" w:eastAsia="ar-SA"/>
        </w:rPr>
        <w:t>   </w:t>
      </w:r>
      <w:r w:rsidRPr="001F3C80">
        <w:rPr>
          <w:rFonts w:ascii="Times New Roman" w:hAnsi="Times New Roman"/>
          <w:sz w:val="24"/>
          <w:szCs w:val="24"/>
          <w:lang w:eastAsia="ar-SA"/>
        </w:rPr>
        <w:t xml:space="preserve"> ________________</w:t>
      </w:r>
      <w:r w:rsidRPr="001F3C80">
        <w:rPr>
          <w:rFonts w:ascii="Times New Roman" w:hAnsi="Times New Roman"/>
          <w:sz w:val="24"/>
          <w:szCs w:val="24"/>
          <w:lang w:val="en-US" w:eastAsia="ar-SA"/>
        </w:rPr>
        <w:t> </w:t>
      </w:r>
      <w:r w:rsidRPr="001F3C80">
        <w:rPr>
          <w:rFonts w:ascii="Times New Roman" w:hAnsi="Times New Roman"/>
          <w:sz w:val="24"/>
          <w:szCs w:val="24"/>
          <w:lang w:eastAsia="ar-SA"/>
        </w:rPr>
        <w:t>/_______________</w:t>
      </w:r>
      <w:r w:rsidRPr="001F3C80">
        <w:rPr>
          <w:rFonts w:ascii="Tahoma" w:hAnsi="Tahoma" w:cs="Tahoma"/>
          <w:b/>
          <w:sz w:val="20"/>
          <w:szCs w:val="20"/>
          <w:lang w:eastAsia="ar-SA"/>
        </w:rPr>
        <w:t xml:space="preserve">       </w:t>
      </w:r>
    </w:p>
    <w:sectPr w:rsidR="00CB22A7" w:rsidSect="003D06F6">
      <w:pgSz w:w="11906" w:h="16838"/>
      <w:pgMar w:top="709" w:right="849"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8B" w:rsidRDefault="0093488B" w:rsidP="00B70277">
      <w:pPr>
        <w:spacing w:after="0" w:line="240" w:lineRule="auto"/>
      </w:pPr>
      <w:r>
        <w:separator/>
      </w:r>
    </w:p>
  </w:endnote>
  <w:endnote w:type="continuationSeparator" w:id="0">
    <w:p w:rsidR="0093488B" w:rsidRDefault="0093488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57924"/>
    </w:sdtPr>
    <w:sdtEndPr/>
    <w:sdtContent>
      <w:p w:rsidR="00F92607" w:rsidRDefault="00F92607">
        <w:pPr>
          <w:pStyle w:val="afe"/>
          <w:jc w:val="right"/>
        </w:pPr>
        <w:r>
          <w:fldChar w:fldCharType="begin"/>
        </w:r>
        <w:r>
          <w:instrText xml:space="preserve"> PAGE   \* MERGEFORMAT </w:instrText>
        </w:r>
        <w:r>
          <w:fldChar w:fldCharType="separate"/>
        </w:r>
        <w:r w:rsidR="0093488B">
          <w:rPr>
            <w:noProof/>
          </w:rPr>
          <w:t>1</w:t>
        </w:r>
        <w:r>
          <w:rPr>
            <w:noProof/>
          </w:rPr>
          <w:fldChar w:fldCharType="end"/>
        </w:r>
      </w:p>
    </w:sdtContent>
  </w:sdt>
  <w:p w:rsidR="00F92607" w:rsidRDefault="00F92607">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07" w:rsidRDefault="00F92607" w:rsidP="00E30378">
    <w:pPr>
      <w:pStyle w:val="afe"/>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8B" w:rsidRDefault="0093488B" w:rsidP="00B70277">
      <w:pPr>
        <w:spacing w:after="0" w:line="240" w:lineRule="auto"/>
      </w:pPr>
      <w:r>
        <w:separator/>
      </w:r>
    </w:p>
  </w:footnote>
  <w:footnote w:type="continuationSeparator" w:id="0">
    <w:p w:rsidR="0093488B" w:rsidRDefault="0093488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07" w:rsidRDefault="00F92607" w:rsidP="003424E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F92607" w:rsidRDefault="00F92607">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07" w:rsidRDefault="00F92607" w:rsidP="00A94F2F">
    <w:pPr>
      <w:pStyle w:val="af1"/>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hint="default"/>
        <w:bCs/>
        <w:color w:val="000000"/>
        <w:shd w:val="clear" w:color="auto" w:fill="FFFFFF"/>
      </w:rPr>
    </w:lvl>
    <w:lvl w:ilvl="1">
      <w:start w:val="1"/>
      <w:numFmt w:val="decimal"/>
      <w:lvlText w:val="%1.%2"/>
      <w:lvlJc w:val="left"/>
      <w:pPr>
        <w:tabs>
          <w:tab w:val="num" w:pos="720"/>
        </w:tabs>
        <w:ind w:left="720" w:hanging="360"/>
      </w:pPr>
      <w:rPr>
        <w:rFonts w:hint="default"/>
        <w:bCs/>
        <w:color w:val="000000"/>
        <w:shd w:val="clear" w:color="auto" w:fill="FFFFFF"/>
      </w:rPr>
    </w:lvl>
    <w:lvl w:ilvl="2">
      <w:start w:val="1"/>
      <w:numFmt w:val="decimal"/>
      <w:lvlText w:val="%1.%2.%3"/>
      <w:lvlJc w:val="left"/>
      <w:pPr>
        <w:tabs>
          <w:tab w:val="num" w:pos="1080"/>
        </w:tabs>
        <w:ind w:left="1080" w:hanging="720"/>
      </w:pPr>
      <w:rPr>
        <w:rFonts w:hint="default"/>
        <w:bCs/>
        <w:color w:val="000000"/>
        <w:shd w:val="clear" w:color="auto" w:fill="FFFFFF"/>
      </w:rPr>
    </w:lvl>
    <w:lvl w:ilvl="3">
      <w:start w:val="1"/>
      <w:numFmt w:val="decimal"/>
      <w:lvlText w:val="%1.%2.%3.%4"/>
      <w:lvlJc w:val="left"/>
      <w:pPr>
        <w:tabs>
          <w:tab w:val="num" w:pos="1080"/>
        </w:tabs>
        <w:ind w:left="1080" w:hanging="720"/>
      </w:pPr>
      <w:rPr>
        <w:rFonts w:hint="default"/>
        <w:bCs/>
        <w:color w:val="000000"/>
        <w:shd w:val="clear" w:color="auto" w:fill="FFFFFF"/>
      </w:rPr>
    </w:lvl>
    <w:lvl w:ilvl="4">
      <w:start w:val="1"/>
      <w:numFmt w:val="decimal"/>
      <w:lvlText w:val="%1.%2.%3.%4.%5"/>
      <w:lvlJc w:val="left"/>
      <w:pPr>
        <w:tabs>
          <w:tab w:val="num" w:pos="1440"/>
        </w:tabs>
        <w:ind w:left="1440" w:hanging="1080"/>
      </w:pPr>
      <w:rPr>
        <w:rFonts w:hint="default"/>
        <w:bCs/>
        <w:color w:val="000000"/>
        <w:shd w:val="clear" w:color="auto" w:fill="FFFFFF"/>
      </w:rPr>
    </w:lvl>
    <w:lvl w:ilvl="5">
      <w:start w:val="1"/>
      <w:numFmt w:val="decimal"/>
      <w:lvlText w:val="%1.%2.%3.%4.%5.%6"/>
      <w:lvlJc w:val="left"/>
      <w:pPr>
        <w:tabs>
          <w:tab w:val="num" w:pos="1440"/>
        </w:tabs>
        <w:ind w:left="1440" w:hanging="1080"/>
      </w:pPr>
      <w:rPr>
        <w:rFonts w:hint="default"/>
        <w:bCs/>
        <w:color w:val="000000"/>
        <w:shd w:val="clear" w:color="auto" w:fill="FFFFFF"/>
      </w:rPr>
    </w:lvl>
    <w:lvl w:ilvl="6">
      <w:start w:val="1"/>
      <w:numFmt w:val="decimal"/>
      <w:lvlText w:val="%1.%2.%3.%4.%5.%6.%7"/>
      <w:lvlJc w:val="left"/>
      <w:pPr>
        <w:tabs>
          <w:tab w:val="num" w:pos="1800"/>
        </w:tabs>
        <w:ind w:left="1800" w:hanging="1440"/>
      </w:pPr>
      <w:rPr>
        <w:rFonts w:hint="default"/>
        <w:bCs/>
        <w:color w:val="000000"/>
        <w:shd w:val="clear" w:color="auto" w:fill="FFFFFF"/>
      </w:rPr>
    </w:lvl>
    <w:lvl w:ilvl="7">
      <w:start w:val="1"/>
      <w:numFmt w:val="decimal"/>
      <w:lvlText w:val="%1.%2.%3.%4.%5.%6.%7.%8"/>
      <w:lvlJc w:val="left"/>
      <w:pPr>
        <w:tabs>
          <w:tab w:val="num" w:pos="1800"/>
        </w:tabs>
        <w:ind w:left="1800" w:hanging="1440"/>
      </w:pPr>
      <w:rPr>
        <w:rFonts w:hint="default"/>
        <w:bCs/>
        <w:color w:val="000000"/>
        <w:shd w:val="clear" w:color="auto" w:fill="FFFFFF"/>
      </w:rPr>
    </w:lvl>
    <w:lvl w:ilvl="8">
      <w:start w:val="1"/>
      <w:numFmt w:val="decimal"/>
      <w:lvlText w:val="%1.%2.%3.%4.%5.%6.%7.%8.%9"/>
      <w:lvlJc w:val="left"/>
      <w:pPr>
        <w:tabs>
          <w:tab w:val="num" w:pos="2160"/>
        </w:tabs>
        <w:ind w:left="2160" w:hanging="1800"/>
      </w:pPr>
      <w:rPr>
        <w:rFonts w:hint="default"/>
        <w:bCs/>
        <w:color w:val="000000"/>
        <w:shd w:val="clear" w:color="auto" w:fill="FFFFFF"/>
      </w:rPr>
    </w:lvl>
  </w:abstractNum>
  <w:abstractNum w:abstractNumId="2" w15:restartNumberingAfterBreak="0">
    <w:nsid w:val="00000003"/>
    <w:multiLevelType w:val="singleLevel"/>
    <w:tmpl w:val="00000003"/>
    <w:name w:val="WW8Num3"/>
    <w:lvl w:ilvl="0">
      <w:start w:val="1"/>
      <w:numFmt w:val="decimal"/>
      <w:lvlText w:val="%1."/>
      <w:lvlJc w:val="left"/>
      <w:pPr>
        <w:tabs>
          <w:tab w:val="num" w:pos="1494"/>
        </w:tabs>
        <w:ind w:left="1494" w:hanging="360"/>
      </w:pPr>
    </w:lvl>
  </w:abstractNum>
  <w:abstractNum w:abstractNumId="3" w15:restartNumberingAfterBreak="0">
    <w:nsid w:val="00000009"/>
    <w:multiLevelType w:val="multilevel"/>
    <w:tmpl w:val="9A10FB4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3A15A69"/>
    <w:multiLevelType w:val="hybridMultilevel"/>
    <w:tmpl w:val="652E21BA"/>
    <w:lvl w:ilvl="0" w:tplc="7682C6D8">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5F3893"/>
    <w:multiLevelType w:val="hybridMultilevel"/>
    <w:tmpl w:val="31F83C38"/>
    <w:lvl w:ilvl="0" w:tplc="29DC4F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E339CB"/>
    <w:multiLevelType w:val="multilevel"/>
    <w:tmpl w:val="4FE43EF0"/>
    <w:lvl w:ilvl="0">
      <w:start w:val="1"/>
      <w:numFmt w:val="bullet"/>
      <w:lvlText w:val=""/>
      <w:lvlJc w:val="left"/>
      <w:pPr>
        <w:tabs>
          <w:tab w:val="num" w:pos="1531"/>
        </w:tabs>
        <w:ind w:left="1531" w:hanging="454"/>
      </w:pPr>
      <w:rPr>
        <w:rFonts w:ascii="Symbol" w:hAnsi="Symbol" w:hint="default"/>
      </w:rPr>
    </w:lvl>
    <w:lvl w:ilvl="1">
      <w:start w:val="1"/>
      <w:numFmt w:val="bullet"/>
      <w:pStyle w:val="5"/>
      <w:lvlText w:val=""/>
      <w:lvlJc w:val="left"/>
      <w:pPr>
        <w:tabs>
          <w:tab w:val="num" w:pos="1985"/>
        </w:tabs>
        <w:ind w:left="1985" w:hanging="454"/>
      </w:pPr>
      <w:rPr>
        <w:rFonts w:ascii="Wingdings" w:hAnsi="Wingdings" w:hint="default"/>
        <w:sz w:val="20"/>
        <w:szCs w:val="20"/>
      </w:rPr>
    </w:lvl>
    <w:lvl w:ilvl="2">
      <w:start w:val="1"/>
      <w:numFmt w:val="bullet"/>
      <w:pStyle w:val="3"/>
      <w:lvlText w:val=""/>
      <w:lvlJc w:val="left"/>
      <w:pPr>
        <w:tabs>
          <w:tab w:val="num" w:pos="2438"/>
        </w:tabs>
        <w:ind w:left="2438" w:hanging="453"/>
      </w:pPr>
      <w:rPr>
        <w:rFonts w:ascii="Wingdings" w:hAnsi="Wingdings" w:hint="default"/>
        <w:sz w:val="16"/>
        <w:szCs w:val="16"/>
      </w:rPr>
    </w:lvl>
    <w:lvl w:ilvl="3">
      <w:start w:val="1"/>
      <w:numFmt w:val="bullet"/>
      <w:pStyle w:val="4"/>
      <w:lvlText w:val=""/>
      <w:lvlJc w:val="left"/>
      <w:pPr>
        <w:tabs>
          <w:tab w:val="num" w:pos="2892"/>
        </w:tabs>
        <w:ind w:left="2892" w:hanging="454"/>
      </w:pPr>
      <w:rPr>
        <w:rFonts w:ascii="Wingdings" w:hAnsi="Wingdings" w:hint="default"/>
        <w:sz w:val="16"/>
        <w:szCs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31C4BD7"/>
    <w:multiLevelType w:val="hybridMultilevel"/>
    <w:tmpl w:val="E092F756"/>
    <w:lvl w:ilvl="0" w:tplc="234A28D0">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C351C3"/>
    <w:multiLevelType w:val="hybridMultilevel"/>
    <w:tmpl w:val="9AB0EDA0"/>
    <w:lvl w:ilvl="0" w:tplc="B184A340">
      <w:start w:val="1"/>
      <w:numFmt w:val="decimal"/>
      <w:pStyle w:val="a1"/>
      <w:suff w:val="space"/>
      <w:lvlText w:val="Приложение № %1."/>
      <w:lvlJc w:val="left"/>
      <w:pPr>
        <w:ind w:left="7448"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9" w15:restartNumberingAfterBreak="0">
    <w:nsid w:val="17CA530F"/>
    <w:multiLevelType w:val="hybridMultilevel"/>
    <w:tmpl w:val="5EEE552A"/>
    <w:lvl w:ilvl="0" w:tplc="FCAE40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702F3"/>
    <w:multiLevelType w:val="hybridMultilevel"/>
    <w:tmpl w:val="686437FE"/>
    <w:lvl w:ilvl="0" w:tplc="938850F8">
      <w:start w:val="1"/>
      <w:numFmt w:val="decimal"/>
      <w:pStyle w:val="a2"/>
      <w:lvlText w:val="Таблица %1. "/>
      <w:lvlJc w:val="left"/>
      <w:pPr>
        <w:tabs>
          <w:tab w:val="num" w:pos="1247"/>
        </w:tabs>
        <w:ind w:left="0" w:firstLine="0"/>
      </w:pPr>
      <w:rPr>
        <w:rFonts w:hint="default"/>
      </w:rPr>
    </w:lvl>
    <w:lvl w:ilvl="1" w:tplc="903CC7E6" w:tentative="1">
      <w:start w:val="1"/>
      <w:numFmt w:val="lowerLetter"/>
      <w:lvlText w:val="%2."/>
      <w:lvlJc w:val="left"/>
      <w:pPr>
        <w:tabs>
          <w:tab w:val="num" w:pos="1440"/>
        </w:tabs>
        <w:ind w:left="1440" w:hanging="360"/>
      </w:pPr>
    </w:lvl>
    <w:lvl w:ilvl="2" w:tplc="80EC68EE" w:tentative="1">
      <w:start w:val="1"/>
      <w:numFmt w:val="lowerRoman"/>
      <w:lvlText w:val="%3."/>
      <w:lvlJc w:val="right"/>
      <w:pPr>
        <w:tabs>
          <w:tab w:val="num" w:pos="2160"/>
        </w:tabs>
        <w:ind w:left="2160" w:hanging="180"/>
      </w:pPr>
    </w:lvl>
    <w:lvl w:ilvl="3" w:tplc="D98686FE" w:tentative="1">
      <w:start w:val="1"/>
      <w:numFmt w:val="decimal"/>
      <w:lvlText w:val="%4."/>
      <w:lvlJc w:val="left"/>
      <w:pPr>
        <w:tabs>
          <w:tab w:val="num" w:pos="2880"/>
        </w:tabs>
        <w:ind w:left="2880" w:hanging="360"/>
      </w:pPr>
    </w:lvl>
    <w:lvl w:ilvl="4" w:tplc="3F6EDC16" w:tentative="1">
      <w:start w:val="1"/>
      <w:numFmt w:val="lowerLetter"/>
      <w:lvlText w:val="%5."/>
      <w:lvlJc w:val="left"/>
      <w:pPr>
        <w:tabs>
          <w:tab w:val="num" w:pos="3600"/>
        </w:tabs>
        <w:ind w:left="3600" w:hanging="360"/>
      </w:pPr>
    </w:lvl>
    <w:lvl w:ilvl="5" w:tplc="D7CEBCD0" w:tentative="1">
      <w:start w:val="1"/>
      <w:numFmt w:val="lowerRoman"/>
      <w:lvlText w:val="%6."/>
      <w:lvlJc w:val="right"/>
      <w:pPr>
        <w:tabs>
          <w:tab w:val="num" w:pos="4320"/>
        </w:tabs>
        <w:ind w:left="4320" w:hanging="180"/>
      </w:pPr>
    </w:lvl>
    <w:lvl w:ilvl="6" w:tplc="E74E3E4A" w:tentative="1">
      <w:start w:val="1"/>
      <w:numFmt w:val="decimal"/>
      <w:lvlText w:val="%7."/>
      <w:lvlJc w:val="left"/>
      <w:pPr>
        <w:tabs>
          <w:tab w:val="num" w:pos="5040"/>
        </w:tabs>
        <w:ind w:left="5040" w:hanging="360"/>
      </w:pPr>
    </w:lvl>
    <w:lvl w:ilvl="7" w:tplc="FAECEFA8" w:tentative="1">
      <w:start w:val="1"/>
      <w:numFmt w:val="lowerLetter"/>
      <w:lvlText w:val="%8."/>
      <w:lvlJc w:val="left"/>
      <w:pPr>
        <w:tabs>
          <w:tab w:val="num" w:pos="5760"/>
        </w:tabs>
        <w:ind w:left="5760" w:hanging="360"/>
      </w:pPr>
    </w:lvl>
    <w:lvl w:ilvl="8" w:tplc="BA6A1C18" w:tentative="1">
      <w:start w:val="1"/>
      <w:numFmt w:val="lowerRoman"/>
      <w:lvlText w:val="%9."/>
      <w:lvlJc w:val="right"/>
      <w:pPr>
        <w:tabs>
          <w:tab w:val="num" w:pos="6480"/>
        </w:tabs>
        <w:ind w:left="6480" w:hanging="180"/>
      </w:pPr>
    </w:lvl>
  </w:abstractNum>
  <w:abstractNum w:abstractNumId="11" w15:restartNumberingAfterBreak="0">
    <w:nsid w:val="2413230F"/>
    <w:multiLevelType w:val="multilevel"/>
    <w:tmpl w:val="9EF471F6"/>
    <w:lvl w:ilvl="0">
      <w:start w:val="1"/>
      <w:numFmt w:val="decimal"/>
      <w:pStyle w:val="a3"/>
      <w:suff w:val="space"/>
      <w:lvlText w:val="%1."/>
      <w:lvlJc w:val="left"/>
      <w:pPr>
        <w:ind w:left="720" w:hanging="360"/>
      </w:pPr>
      <w:rPr>
        <w:rFonts w:hint="default"/>
      </w:rPr>
    </w:lvl>
    <w:lvl w:ilvl="1">
      <w:start w:val="1"/>
      <w:numFmt w:val="decimal"/>
      <w:pStyle w:val="2"/>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297A54"/>
    <w:multiLevelType w:val="multilevel"/>
    <w:tmpl w:val="ABBCFA96"/>
    <w:lvl w:ilvl="0">
      <w:start w:val="1"/>
      <w:numFmt w:val="decimal"/>
      <w:pStyle w:val="a4"/>
      <w:suff w:val="space"/>
      <w:lvlText w:val="%1."/>
      <w:lvlJc w:val="left"/>
      <w:pPr>
        <w:ind w:left="709" w:hanging="709"/>
      </w:pPr>
      <w:rPr>
        <w:rFonts w:ascii="Times New Roman" w:hAnsi="Times New Roman" w:hint="default"/>
        <w:b/>
        <w:i w:val="0"/>
        <w:sz w:val="24"/>
        <w:szCs w:val="18"/>
      </w:rPr>
    </w:lvl>
    <w:lvl w:ilvl="1">
      <w:start w:val="1"/>
      <w:numFmt w:val="decimal"/>
      <w:pStyle w:val="40"/>
      <w:suff w:val="space"/>
      <w:lvlText w:val="%1.%2."/>
      <w:lvlJc w:val="left"/>
      <w:pPr>
        <w:ind w:left="1276" w:hanging="709"/>
      </w:pPr>
      <w:rPr>
        <w:rFonts w:ascii="Times New Roman" w:hAnsi="Times New Roman" w:hint="default"/>
        <w:b w:val="0"/>
        <w:i w:val="0"/>
        <w:sz w:val="24"/>
        <w:szCs w:val="18"/>
      </w:rPr>
    </w:lvl>
    <w:lvl w:ilvl="2">
      <w:start w:val="1"/>
      <w:numFmt w:val="decimal"/>
      <w:pStyle w:val="30"/>
      <w:suff w:val="space"/>
      <w:lvlText w:val="%1.%2.%3."/>
      <w:lvlJc w:val="left"/>
      <w:pPr>
        <w:ind w:left="1276" w:hanging="709"/>
      </w:pPr>
      <w:rPr>
        <w:rFonts w:ascii="Times New Roman" w:hAnsi="Times New Roman" w:hint="default"/>
        <w:b w:val="0"/>
        <w:i w:val="0"/>
        <w:sz w:val="24"/>
        <w:szCs w:val="18"/>
      </w:rPr>
    </w:lvl>
    <w:lvl w:ilvl="3">
      <w:start w:val="1"/>
      <w:numFmt w:val="decimal"/>
      <w:pStyle w:val="41"/>
      <w:lvlText w:val="%4)"/>
      <w:lvlJc w:val="left"/>
      <w:pPr>
        <w:tabs>
          <w:tab w:val="num" w:pos="5359"/>
        </w:tabs>
        <w:ind w:left="2410" w:hanging="709"/>
      </w:pPr>
      <w:rPr>
        <w:rFonts w:hint="default"/>
        <w:b/>
        <w:i w:val="0"/>
        <w:sz w:val="18"/>
        <w:szCs w:val="18"/>
      </w:rPr>
    </w:lvl>
    <w:lvl w:ilvl="4">
      <w:start w:val="1"/>
      <w:numFmt w:val="decimal"/>
      <w:pStyle w:val="50"/>
      <w:lvlText w:val="%5)"/>
      <w:lvlJc w:val="left"/>
      <w:pPr>
        <w:tabs>
          <w:tab w:val="num" w:pos="5812"/>
        </w:tabs>
        <w:ind w:left="2977" w:hanging="709"/>
      </w:pPr>
      <w:rPr>
        <w:rFonts w:hint="default"/>
        <w:b/>
        <w:i w:val="0"/>
        <w:sz w:val="18"/>
        <w:szCs w:val="18"/>
      </w:rPr>
    </w:lvl>
    <w:lvl w:ilvl="5">
      <w:start w:val="1"/>
      <w:numFmt w:val="decimal"/>
      <w:lvlText w:val="%1.%2.%3.%4.%5.%6."/>
      <w:lvlJc w:val="left"/>
      <w:pPr>
        <w:tabs>
          <w:tab w:val="num" w:pos="5707"/>
        </w:tabs>
        <w:ind w:left="3544" w:hanging="709"/>
      </w:pPr>
      <w:rPr>
        <w:rFonts w:hint="default"/>
      </w:rPr>
    </w:lvl>
    <w:lvl w:ilvl="6">
      <w:start w:val="1"/>
      <w:numFmt w:val="decimal"/>
      <w:lvlText w:val="%1.%2.%3.%4.%5.%6.%7."/>
      <w:lvlJc w:val="left"/>
      <w:pPr>
        <w:tabs>
          <w:tab w:val="num" w:pos="6067"/>
        </w:tabs>
        <w:ind w:left="4111" w:hanging="709"/>
      </w:pPr>
      <w:rPr>
        <w:rFonts w:hint="default"/>
      </w:rPr>
    </w:lvl>
    <w:lvl w:ilvl="7">
      <w:start w:val="1"/>
      <w:numFmt w:val="decimal"/>
      <w:lvlText w:val="%1.%2.%3.%4.%5.%6.%7.%8."/>
      <w:lvlJc w:val="left"/>
      <w:pPr>
        <w:tabs>
          <w:tab w:val="num" w:pos="6787"/>
        </w:tabs>
        <w:ind w:left="4678" w:hanging="709"/>
      </w:pPr>
      <w:rPr>
        <w:rFonts w:hint="default"/>
      </w:rPr>
    </w:lvl>
    <w:lvl w:ilvl="8">
      <w:start w:val="1"/>
      <w:numFmt w:val="decimal"/>
      <w:lvlText w:val="%1.%2.%3.%4.%5.%6.%7.%8.%9."/>
      <w:lvlJc w:val="left"/>
      <w:pPr>
        <w:tabs>
          <w:tab w:val="num" w:pos="7147"/>
        </w:tabs>
        <w:ind w:left="5245" w:hanging="709"/>
      </w:pPr>
      <w:rPr>
        <w:rFonts w:hint="default"/>
      </w:rPr>
    </w:lvl>
  </w:abstractNum>
  <w:abstractNum w:abstractNumId="13" w15:restartNumberingAfterBreak="0">
    <w:nsid w:val="346827E0"/>
    <w:multiLevelType w:val="hybridMultilevel"/>
    <w:tmpl w:val="708408D0"/>
    <w:lvl w:ilvl="0" w:tplc="14E60774">
      <w:start w:val="1"/>
      <w:numFmt w:val="decimal"/>
      <w:pStyle w:val="1"/>
      <w:lvlText w:val="Глава %1."/>
      <w:lvlJc w:val="left"/>
      <w:pPr>
        <w:tabs>
          <w:tab w:val="num" w:pos="964"/>
        </w:tabs>
        <w:ind w:left="0" w:firstLine="0"/>
      </w:pPr>
      <w:rPr>
        <w:rFonts w:ascii="Tahoma" w:hAnsi="Tahoma"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50A5D6C"/>
    <w:multiLevelType w:val="hybridMultilevel"/>
    <w:tmpl w:val="B504F084"/>
    <w:lvl w:ilvl="0" w:tplc="2294E7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15:restartNumberingAfterBreak="0">
    <w:nsid w:val="5FC83BCE"/>
    <w:multiLevelType w:val="hybridMultilevel"/>
    <w:tmpl w:val="BD5AA582"/>
    <w:lvl w:ilvl="0" w:tplc="DA7A0A6C">
      <w:start w:val="1"/>
      <w:numFmt w:val="decimal"/>
      <w:pStyle w:val="a5"/>
      <w:lvlText w:val="Рис. %1. "/>
      <w:lvlJc w:val="left"/>
      <w:pPr>
        <w:tabs>
          <w:tab w:val="num" w:pos="1644"/>
        </w:tabs>
        <w:ind w:left="794" w:firstLine="0"/>
      </w:pPr>
      <w:rPr>
        <w:rFonts w:hint="default"/>
      </w:r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17" w15:restartNumberingAfterBreak="0">
    <w:nsid w:val="69DB36CF"/>
    <w:multiLevelType w:val="hybridMultilevel"/>
    <w:tmpl w:val="CA968486"/>
    <w:lvl w:ilvl="0" w:tplc="1D98C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4B716B"/>
    <w:multiLevelType w:val="hybridMultilevel"/>
    <w:tmpl w:val="82AC6292"/>
    <w:lvl w:ilvl="0" w:tplc="5A8C22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0"/>
  </w:num>
  <w:num w:numId="4">
    <w:abstractNumId w:val="6"/>
  </w:num>
  <w:num w:numId="5">
    <w:abstractNumId w:val="12"/>
  </w:num>
  <w:num w:numId="6">
    <w:abstractNumId w:val="13"/>
  </w:num>
  <w:num w:numId="7">
    <w:abstractNumId w:val="16"/>
  </w:num>
  <w:num w:numId="8">
    <w:abstractNumId w:val="10"/>
  </w:num>
  <w:num w:numId="9">
    <w:abstractNumId w:val="4"/>
  </w:num>
  <w:num w:numId="10">
    <w:abstractNumId w:val="8"/>
  </w:num>
  <w:num w:numId="11">
    <w:abstractNumId w:val="11"/>
  </w:num>
  <w:num w:numId="12">
    <w:abstractNumId w:val="7"/>
  </w:num>
  <w:num w:numId="13">
    <w:abstractNumId w:val="15"/>
  </w:num>
  <w:num w:numId="14">
    <w:abstractNumId w:val="18"/>
  </w:num>
  <w:num w:numId="15">
    <w:abstractNumId w:val="17"/>
  </w:num>
  <w:num w:numId="16">
    <w:abstractNumId w:val="9"/>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5D37"/>
    <w:rsid w:val="000003C7"/>
    <w:rsid w:val="0000059E"/>
    <w:rsid w:val="00001094"/>
    <w:rsid w:val="00001A8A"/>
    <w:rsid w:val="00001EA1"/>
    <w:rsid w:val="00005290"/>
    <w:rsid w:val="000054B3"/>
    <w:rsid w:val="00005982"/>
    <w:rsid w:val="00006A15"/>
    <w:rsid w:val="00006AFF"/>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3996"/>
    <w:rsid w:val="00024E63"/>
    <w:rsid w:val="0002568A"/>
    <w:rsid w:val="0002568E"/>
    <w:rsid w:val="00025A6A"/>
    <w:rsid w:val="00027793"/>
    <w:rsid w:val="00027CFE"/>
    <w:rsid w:val="00031972"/>
    <w:rsid w:val="000319B4"/>
    <w:rsid w:val="00031D41"/>
    <w:rsid w:val="0003243B"/>
    <w:rsid w:val="00032495"/>
    <w:rsid w:val="00032500"/>
    <w:rsid w:val="00032561"/>
    <w:rsid w:val="00032684"/>
    <w:rsid w:val="00032744"/>
    <w:rsid w:val="00032AD2"/>
    <w:rsid w:val="000346A8"/>
    <w:rsid w:val="00035FE8"/>
    <w:rsid w:val="000363C2"/>
    <w:rsid w:val="00037911"/>
    <w:rsid w:val="00037B83"/>
    <w:rsid w:val="00037F80"/>
    <w:rsid w:val="00040E02"/>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1CEA"/>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73A"/>
    <w:rsid w:val="000639B7"/>
    <w:rsid w:val="000646D1"/>
    <w:rsid w:val="00064A2C"/>
    <w:rsid w:val="0006516F"/>
    <w:rsid w:val="000652A3"/>
    <w:rsid w:val="00065556"/>
    <w:rsid w:val="0006668B"/>
    <w:rsid w:val="00067E16"/>
    <w:rsid w:val="00070183"/>
    <w:rsid w:val="000701D4"/>
    <w:rsid w:val="00070DA8"/>
    <w:rsid w:val="0007143D"/>
    <w:rsid w:val="0007146E"/>
    <w:rsid w:val="0007207D"/>
    <w:rsid w:val="00072AFF"/>
    <w:rsid w:val="00072B36"/>
    <w:rsid w:val="000744CB"/>
    <w:rsid w:val="000756BD"/>
    <w:rsid w:val="00075729"/>
    <w:rsid w:val="0007636E"/>
    <w:rsid w:val="000769B9"/>
    <w:rsid w:val="0007742D"/>
    <w:rsid w:val="00077734"/>
    <w:rsid w:val="00077A71"/>
    <w:rsid w:val="00080BCB"/>
    <w:rsid w:val="00081028"/>
    <w:rsid w:val="00081CC6"/>
    <w:rsid w:val="000823F0"/>
    <w:rsid w:val="00083CEC"/>
    <w:rsid w:val="00084571"/>
    <w:rsid w:val="00084761"/>
    <w:rsid w:val="000849C0"/>
    <w:rsid w:val="00085521"/>
    <w:rsid w:val="00085881"/>
    <w:rsid w:val="00085E22"/>
    <w:rsid w:val="00091E90"/>
    <w:rsid w:val="00092501"/>
    <w:rsid w:val="00093CAD"/>
    <w:rsid w:val="000955B4"/>
    <w:rsid w:val="00095851"/>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3E8"/>
    <w:rsid w:val="000B240F"/>
    <w:rsid w:val="000B2604"/>
    <w:rsid w:val="000B2703"/>
    <w:rsid w:val="000B3A22"/>
    <w:rsid w:val="000B3D81"/>
    <w:rsid w:val="000B5148"/>
    <w:rsid w:val="000B582F"/>
    <w:rsid w:val="000B59F0"/>
    <w:rsid w:val="000B5B2E"/>
    <w:rsid w:val="000B5EB5"/>
    <w:rsid w:val="000B62B6"/>
    <w:rsid w:val="000B6C79"/>
    <w:rsid w:val="000B71DB"/>
    <w:rsid w:val="000B79CE"/>
    <w:rsid w:val="000C03C0"/>
    <w:rsid w:val="000C0C5E"/>
    <w:rsid w:val="000C1048"/>
    <w:rsid w:val="000C1E83"/>
    <w:rsid w:val="000C2DCA"/>
    <w:rsid w:val="000C3143"/>
    <w:rsid w:val="000C597C"/>
    <w:rsid w:val="000C639B"/>
    <w:rsid w:val="000C7368"/>
    <w:rsid w:val="000C765C"/>
    <w:rsid w:val="000C7C07"/>
    <w:rsid w:val="000D1460"/>
    <w:rsid w:val="000D1A06"/>
    <w:rsid w:val="000D1B29"/>
    <w:rsid w:val="000D3224"/>
    <w:rsid w:val="000D3E5B"/>
    <w:rsid w:val="000D4886"/>
    <w:rsid w:val="000D513A"/>
    <w:rsid w:val="000D513C"/>
    <w:rsid w:val="000D5707"/>
    <w:rsid w:val="000D614C"/>
    <w:rsid w:val="000D6AA6"/>
    <w:rsid w:val="000D6C68"/>
    <w:rsid w:val="000D76D9"/>
    <w:rsid w:val="000D7B60"/>
    <w:rsid w:val="000E1B52"/>
    <w:rsid w:val="000E1E97"/>
    <w:rsid w:val="000E1F71"/>
    <w:rsid w:val="000E23FC"/>
    <w:rsid w:val="000E2ADE"/>
    <w:rsid w:val="000E34EB"/>
    <w:rsid w:val="000E39A2"/>
    <w:rsid w:val="000E39B9"/>
    <w:rsid w:val="000E4B43"/>
    <w:rsid w:val="000E512B"/>
    <w:rsid w:val="000E6763"/>
    <w:rsid w:val="000E6A50"/>
    <w:rsid w:val="000E716A"/>
    <w:rsid w:val="000E765A"/>
    <w:rsid w:val="000E7E1B"/>
    <w:rsid w:val="000F0090"/>
    <w:rsid w:val="000F07DD"/>
    <w:rsid w:val="000F0AD9"/>
    <w:rsid w:val="000F0BA4"/>
    <w:rsid w:val="000F0E47"/>
    <w:rsid w:val="000F0F7D"/>
    <w:rsid w:val="000F136D"/>
    <w:rsid w:val="000F1BF3"/>
    <w:rsid w:val="000F1C28"/>
    <w:rsid w:val="000F1E09"/>
    <w:rsid w:val="000F275F"/>
    <w:rsid w:val="000F2DE2"/>
    <w:rsid w:val="000F3A5E"/>
    <w:rsid w:val="000F45D3"/>
    <w:rsid w:val="000F4DB2"/>
    <w:rsid w:val="000F4E51"/>
    <w:rsid w:val="000F527B"/>
    <w:rsid w:val="000F5415"/>
    <w:rsid w:val="000F5A79"/>
    <w:rsid w:val="000F60C0"/>
    <w:rsid w:val="000F6402"/>
    <w:rsid w:val="000F6708"/>
    <w:rsid w:val="000F70EE"/>
    <w:rsid w:val="0010007B"/>
    <w:rsid w:val="00100D1B"/>
    <w:rsid w:val="00102168"/>
    <w:rsid w:val="001023B5"/>
    <w:rsid w:val="00102662"/>
    <w:rsid w:val="00102DAF"/>
    <w:rsid w:val="00103568"/>
    <w:rsid w:val="00103B33"/>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24C"/>
    <w:rsid w:val="0011559D"/>
    <w:rsid w:val="001157ED"/>
    <w:rsid w:val="0012070E"/>
    <w:rsid w:val="00120D1D"/>
    <w:rsid w:val="00120EDF"/>
    <w:rsid w:val="001215FD"/>
    <w:rsid w:val="00122199"/>
    <w:rsid w:val="00122A98"/>
    <w:rsid w:val="0012434A"/>
    <w:rsid w:val="00124484"/>
    <w:rsid w:val="0012453E"/>
    <w:rsid w:val="00124A2B"/>
    <w:rsid w:val="00124B55"/>
    <w:rsid w:val="0012512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56C01"/>
    <w:rsid w:val="0016022B"/>
    <w:rsid w:val="00160B74"/>
    <w:rsid w:val="001610A0"/>
    <w:rsid w:val="00161548"/>
    <w:rsid w:val="001617E2"/>
    <w:rsid w:val="0016219A"/>
    <w:rsid w:val="0016226E"/>
    <w:rsid w:val="00163732"/>
    <w:rsid w:val="00163B50"/>
    <w:rsid w:val="00163E1C"/>
    <w:rsid w:val="0016407B"/>
    <w:rsid w:val="001641C6"/>
    <w:rsid w:val="00165B0B"/>
    <w:rsid w:val="00166008"/>
    <w:rsid w:val="00166A15"/>
    <w:rsid w:val="00167FBC"/>
    <w:rsid w:val="001700E8"/>
    <w:rsid w:val="0017088E"/>
    <w:rsid w:val="00171D33"/>
    <w:rsid w:val="00172A37"/>
    <w:rsid w:val="00172C0D"/>
    <w:rsid w:val="0017378E"/>
    <w:rsid w:val="00173905"/>
    <w:rsid w:val="00173B8C"/>
    <w:rsid w:val="00173CEA"/>
    <w:rsid w:val="00174035"/>
    <w:rsid w:val="0017463D"/>
    <w:rsid w:val="00174CD4"/>
    <w:rsid w:val="001754EE"/>
    <w:rsid w:val="001756E9"/>
    <w:rsid w:val="00176D4B"/>
    <w:rsid w:val="00177EC0"/>
    <w:rsid w:val="001805B8"/>
    <w:rsid w:val="00180E6E"/>
    <w:rsid w:val="00181406"/>
    <w:rsid w:val="001815BC"/>
    <w:rsid w:val="001816C9"/>
    <w:rsid w:val="001821D5"/>
    <w:rsid w:val="001822E3"/>
    <w:rsid w:val="00182440"/>
    <w:rsid w:val="001837C5"/>
    <w:rsid w:val="00184608"/>
    <w:rsid w:val="00184AF7"/>
    <w:rsid w:val="00185200"/>
    <w:rsid w:val="00185D70"/>
    <w:rsid w:val="001863E8"/>
    <w:rsid w:val="0018666A"/>
    <w:rsid w:val="0018698F"/>
    <w:rsid w:val="00187436"/>
    <w:rsid w:val="001877E3"/>
    <w:rsid w:val="00187FA4"/>
    <w:rsid w:val="001906F1"/>
    <w:rsid w:val="001907FA"/>
    <w:rsid w:val="001926EC"/>
    <w:rsid w:val="00193031"/>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5A61"/>
    <w:rsid w:val="001A62AD"/>
    <w:rsid w:val="001A62DE"/>
    <w:rsid w:val="001A63AD"/>
    <w:rsid w:val="001A64D6"/>
    <w:rsid w:val="001A696F"/>
    <w:rsid w:val="001A6DC8"/>
    <w:rsid w:val="001A6E67"/>
    <w:rsid w:val="001A7E6C"/>
    <w:rsid w:val="001B02F1"/>
    <w:rsid w:val="001B04A5"/>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D"/>
    <w:rsid w:val="001C550E"/>
    <w:rsid w:val="001C772A"/>
    <w:rsid w:val="001C799D"/>
    <w:rsid w:val="001C7BA1"/>
    <w:rsid w:val="001D0B38"/>
    <w:rsid w:val="001D0E21"/>
    <w:rsid w:val="001D19CF"/>
    <w:rsid w:val="001D1B2E"/>
    <w:rsid w:val="001D255B"/>
    <w:rsid w:val="001D3247"/>
    <w:rsid w:val="001D4A9B"/>
    <w:rsid w:val="001D51B0"/>
    <w:rsid w:val="001D55C4"/>
    <w:rsid w:val="001D59F3"/>
    <w:rsid w:val="001D66C2"/>
    <w:rsid w:val="001D6E09"/>
    <w:rsid w:val="001D790A"/>
    <w:rsid w:val="001D7CDD"/>
    <w:rsid w:val="001D7F09"/>
    <w:rsid w:val="001D7FA3"/>
    <w:rsid w:val="001E07BC"/>
    <w:rsid w:val="001E140B"/>
    <w:rsid w:val="001E1480"/>
    <w:rsid w:val="001E1844"/>
    <w:rsid w:val="001E2897"/>
    <w:rsid w:val="001E2934"/>
    <w:rsid w:val="001E2EE8"/>
    <w:rsid w:val="001E30A2"/>
    <w:rsid w:val="001E3190"/>
    <w:rsid w:val="001E45C0"/>
    <w:rsid w:val="001E4A8F"/>
    <w:rsid w:val="001E5663"/>
    <w:rsid w:val="001E56D7"/>
    <w:rsid w:val="001E57D9"/>
    <w:rsid w:val="001E7821"/>
    <w:rsid w:val="001E78BE"/>
    <w:rsid w:val="001F0606"/>
    <w:rsid w:val="001F1471"/>
    <w:rsid w:val="001F1884"/>
    <w:rsid w:val="001F20F8"/>
    <w:rsid w:val="001F2CC7"/>
    <w:rsid w:val="001F3228"/>
    <w:rsid w:val="001F3C80"/>
    <w:rsid w:val="001F4D70"/>
    <w:rsid w:val="001F5713"/>
    <w:rsid w:val="001F574B"/>
    <w:rsid w:val="001F6084"/>
    <w:rsid w:val="001F6D0B"/>
    <w:rsid w:val="001F7080"/>
    <w:rsid w:val="00200571"/>
    <w:rsid w:val="0020100C"/>
    <w:rsid w:val="00201A4B"/>
    <w:rsid w:val="0020212F"/>
    <w:rsid w:val="0020293C"/>
    <w:rsid w:val="002039B9"/>
    <w:rsid w:val="00203A4A"/>
    <w:rsid w:val="00204193"/>
    <w:rsid w:val="00204A6F"/>
    <w:rsid w:val="002057BB"/>
    <w:rsid w:val="00205A95"/>
    <w:rsid w:val="00206986"/>
    <w:rsid w:val="002071A8"/>
    <w:rsid w:val="00207A7A"/>
    <w:rsid w:val="0021053E"/>
    <w:rsid w:val="0021060B"/>
    <w:rsid w:val="00210712"/>
    <w:rsid w:val="00210D9F"/>
    <w:rsid w:val="00211B03"/>
    <w:rsid w:val="00212014"/>
    <w:rsid w:val="00213298"/>
    <w:rsid w:val="00214262"/>
    <w:rsid w:val="0021512E"/>
    <w:rsid w:val="002157F3"/>
    <w:rsid w:val="002163B9"/>
    <w:rsid w:val="00217429"/>
    <w:rsid w:val="002216AD"/>
    <w:rsid w:val="0022213C"/>
    <w:rsid w:val="0022259F"/>
    <w:rsid w:val="00222E4C"/>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527"/>
    <w:rsid w:val="00237B82"/>
    <w:rsid w:val="00237CA0"/>
    <w:rsid w:val="002409A8"/>
    <w:rsid w:val="00240C84"/>
    <w:rsid w:val="00240DE2"/>
    <w:rsid w:val="00241D2F"/>
    <w:rsid w:val="0024281A"/>
    <w:rsid w:val="00243524"/>
    <w:rsid w:val="00243A97"/>
    <w:rsid w:val="00243CCE"/>
    <w:rsid w:val="002443AA"/>
    <w:rsid w:val="0024445C"/>
    <w:rsid w:val="00244C96"/>
    <w:rsid w:val="0024529A"/>
    <w:rsid w:val="0024587B"/>
    <w:rsid w:val="00245D3F"/>
    <w:rsid w:val="00246EE8"/>
    <w:rsid w:val="00247034"/>
    <w:rsid w:val="002470CB"/>
    <w:rsid w:val="00247645"/>
    <w:rsid w:val="0024769A"/>
    <w:rsid w:val="00247967"/>
    <w:rsid w:val="00247C28"/>
    <w:rsid w:val="00247D1D"/>
    <w:rsid w:val="0025122C"/>
    <w:rsid w:val="00251428"/>
    <w:rsid w:val="00251733"/>
    <w:rsid w:val="002518D0"/>
    <w:rsid w:val="00251FF8"/>
    <w:rsid w:val="00252C72"/>
    <w:rsid w:val="00252EFC"/>
    <w:rsid w:val="00253899"/>
    <w:rsid w:val="00253FE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6A6"/>
    <w:rsid w:val="00263784"/>
    <w:rsid w:val="00263FE8"/>
    <w:rsid w:val="002644E9"/>
    <w:rsid w:val="00264BFE"/>
    <w:rsid w:val="00264C1D"/>
    <w:rsid w:val="002654D2"/>
    <w:rsid w:val="00267C7D"/>
    <w:rsid w:val="00267EFA"/>
    <w:rsid w:val="00270C85"/>
    <w:rsid w:val="00270E57"/>
    <w:rsid w:val="00271055"/>
    <w:rsid w:val="0027168F"/>
    <w:rsid w:val="00271D6B"/>
    <w:rsid w:val="002721F4"/>
    <w:rsid w:val="002725F9"/>
    <w:rsid w:val="00273B7F"/>
    <w:rsid w:val="00273CC7"/>
    <w:rsid w:val="0027441C"/>
    <w:rsid w:val="002744D3"/>
    <w:rsid w:val="0027476A"/>
    <w:rsid w:val="00274C66"/>
    <w:rsid w:val="002766B9"/>
    <w:rsid w:val="002778D9"/>
    <w:rsid w:val="00277B2C"/>
    <w:rsid w:val="00280B1B"/>
    <w:rsid w:val="00281722"/>
    <w:rsid w:val="002819EA"/>
    <w:rsid w:val="0028214D"/>
    <w:rsid w:val="002834BA"/>
    <w:rsid w:val="0028412E"/>
    <w:rsid w:val="0028417E"/>
    <w:rsid w:val="002842DD"/>
    <w:rsid w:val="002855E0"/>
    <w:rsid w:val="002858D0"/>
    <w:rsid w:val="002867A7"/>
    <w:rsid w:val="00286E0D"/>
    <w:rsid w:val="00286E8B"/>
    <w:rsid w:val="0029188B"/>
    <w:rsid w:val="00291F71"/>
    <w:rsid w:val="0029233F"/>
    <w:rsid w:val="002929C8"/>
    <w:rsid w:val="00293D78"/>
    <w:rsid w:val="002945D0"/>
    <w:rsid w:val="00295034"/>
    <w:rsid w:val="002952D3"/>
    <w:rsid w:val="00295739"/>
    <w:rsid w:val="00296511"/>
    <w:rsid w:val="002967DF"/>
    <w:rsid w:val="00297650"/>
    <w:rsid w:val="00297B0E"/>
    <w:rsid w:val="002A08B4"/>
    <w:rsid w:val="002A0D57"/>
    <w:rsid w:val="002A1B1C"/>
    <w:rsid w:val="002A1D9D"/>
    <w:rsid w:val="002A1F8D"/>
    <w:rsid w:val="002A3870"/>
    <w:rsid w:val="002A4BD7"/>
    <w:rsid w:val="002A5FCF"/>
    <w:rsid w:val="002A65EE"/>
    <w:rsid w:val="002A7647"/>
    <w:rsid w:val="002A7725"/>
    <w:rsid w:val="002A7AD1"/>
    <w:rsid w:val="002B073D"/>
    <w:rsid w:val="002B0E02"/>
    <w:rsid w:val="002B1676"/>
    <w:rsid w:val="002B1CC6"/>
    <w:rsid w:val="002B2FEE"/>
    <w:rsid w:val="002B30D2"/>
    <w:rsid w:val="002B4FDB"/>
    <w:rsid w:val="002B565F"/>
    <w:rsid w:val="002B5E4C"/>
    <w:rsid w:val="002B5E8A"/>
    <w:rsid w:val="002B660D"/>
    <w:rsid w:val="002B6825"/>
    <w:rsid w:val="002B6A3E"/>
    <w:rsid w:val="002B6BED"/>
    <w:rsid w:val="002B6D05"/>
    <w:rsid w:val="002B6F97"/>
    <w:rsid w:val="002B7034"/>
    <w:rsid w:val="002C103D"/>
    <w:rsid w:val="002C1506"/>
    <w:rsid w:val="002C1A3C"/>
    <w:rsid w:val="002C21EE"/>
    <w:rsid w:val="002C23E4"/>
    <w:rsid w:val="002C2F07"/>
    <w:rsid w:val="002C31E6"/>
    <w:rsid w:val="002C4326"/>
    <w:rsid w:val="002C4961"/>
    <w:rsid w:val="002C4B2D"/>
    <w:rsid w:val="002C4BC5"/>
    <w:rsid w:val="002C5891"/>
    <w:rsid w:val="002C61C3"/>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31C"/>
    <w:rsid w:val="002D5152"/>
    <w:rsid w:val="002D518B"/>
    <w:rsid w:val="002D588E"/>
    <w:rsid w:val="002D5E8D"/>
    <w:rsid w:val="002D651A"/>
    <w:rsid w:val="002D66EA"/>
    <w:rsid w:val="002D6F82"/>
    <w:rsid w:val="002D72FF"/>
    <w:rsid w:val="002D76D8"/>
    <w:rsid w:val="002D7A88"/>
    <w:rsid w:val="002E0AA7"/>
    <w:rsid w:val="002E1734"/>
    <w:rsid w:val="002E2969"/>
    <w:rsid w:val="002E2A5A"/>
    <w:rsid w:val="002E3244"/>
    <w:rsid w:val="002E3267"/>
    <w:rsid w:val="002E3735"/>
    <w:rsid w:val="002E4147"/>
    <w:rsid w:val="002E4228"/>
    <w:rsid w:val="002E4292"/>
    <w:rsid w:val="002E52A6"/>
    <w:rsid w:val="002E52BA"/>
    <w:rsid w:val="002E54D9"/>
    <w:rsid w:val="002E56FC"/>
    <w:rsid w:val="002E59AC"/>
    <w:rsid w:val="002E67C7"/>
    <w:rsid w:val="002E6AFF"/>
    <w:rsid w:val="002E777A"/>
    <w:rsid w:val="002E780C"/>
    <w:rsid w:val="002E7AC9"/>
    <w:rsid w:val="002F11E8"/>
    <w:rsid w:val="002F157E"/>
    <w:rsid w:val="002F1C9C"/>
    <w:rsid w:val="002F22CB"/>
    <w:rsid w:val="002F27C6"/>
    <w:rsid w:val="002F3165"/>
    <w:rsid w:val="002F4001"/>
    <w:rsid w:val="002F4082"/>
    <w:rsid w:val="002F47B3"/>
    <w:rsid w:val="002F48E7"/>
    <w:rsid w:val="002F4E6B"/>
    <w:rsid w:val="002F5CBD"/>
    <w:rsid w:val="002F5FB8"/>
    <w:rsid w:val="002F606F"/>
    <w:rsid w:val="002F61F8"/>
    <w:rsid w:val="002F66A1"/>
    <w:rsid w:val="002F6EFC"/>
    <w:rsid w:val="0030008A"/>
    <w:rsid w:val="00301993"/>
    <w:rsid w:val="00301CBB"/>
    <w:rsid w:val="003021D6"/>
    <w:rsid w:val="003036E8"/>
    <w:rsid w:val="00303AB4"/>
    <w:rsid w:val="00303C82"/>
    <w:rsid w:val="0030439A"/>
    <w:rsid w:val="00304429"/>
    <w:rsid w:val="00305083"/>
    <w:rsid w:val="003067B7"/>
    <w:rsid w:val="00307022"/>
    <w:rsid w:val="00307169"/>
    <w:rsid w:val="00307247"/>
    <w:rsid w:val="00307905"/>
    <w:rsid w:val="00307F7E"/>
    <w:rsid w:val="003102A3"/>
    <w:rsid w:val="00310313"/>
    <w:rsid w:val="00311772"/>
    <w:rsid w:val="00311E1F"/>
    <w:rsid w:val="003125ED"/>
    <w:rsid w:val="00313394"/>
    <w:rsid w:val="003135B5"/>
    <w:rsid w:val="00313D31"/>
    <w:rsid w:val="00313EB4"/>
    <w:rsid w:val="00314776"/>
    <w:rsid w:val="00314872"/>
    <w:rsid w:val="003148E7"/>
    <w:rsid w:val="00315606"/>
    <w:rsid w:val="00315EE8"/>
    <w:rsid w:val="003161EA"/>
    <w:rsid w:val="0031647A"/>
    <w:rsid w:val="00316981"/>
    <w:rsid w:val="00316B07"/>
    <w:rsid w:val="00316DCB"/>
    <w:rsid w:val="00316E29"/>
    <w:rsid w:val="00317911"/>
    <w:rsid w:val="00317CD4"/>
    <w:rsid w:val="003204C0"/>
    <w:rsid w:val="003205ED"/>
    <w:rsid w:val="00320666"/>
    <w:rsid w:val="00320BFB"/>
    <w:rsid w:val="003217F0"/>
    <w:rsid w:val="003239F9"/>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672"/>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760"/>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0A1"/>
    <w:rsid w:val="0035213F"/>
    <w:rsid w:val="00352878"/>
    <w:rsid w:val="00352CC2"/>
    <w:rsid w:val="0035492B"/>
    <w:rsid w:val="00354A82"/>
    <w:rsid w:val="0035535E"/>
    <w:rsid w:val="003560A0"/>
    <w:rsid w:val="00356DD5"/>
    <w:rsid w:val="00357B00"/>
    <w:rsid w:val="00360A73"/>
    <w:rsid w:val="003628AC"/>
    <w:rsid w:val="00362A68"/>
    <w:rsid w:val="003632B7"/>
    <w:rsid w:val="00363D14"/>
    <w:rsid w:val="003645CD"/>
    <w:rsid w:val="00364B22"/>
    <w:rsid w:val="00364DCC"/>
    <w:rsid w:val="003656A8"/>
    <w:rsid w:val="00366790"/>
    <w:rsid w:val="003679E0"/>
    <w:rsid w:val="00367E28"/>
    <w:rsid w:val="003702D2"/>
    <w:rsid w:val="00370F2F"/>
    <w:rsid w:val="003712B6"/>
    <w:rsid w:val="00371B20"/>
    <w:rsid w:val="003720C4"/>
    <w:rsid w:val="003720C7"/>
    <w:rsid w:val="00373484"/>
    <w:rsid w:val="003734CA"/>
    <w:rsid w:val="00374C4F"/>
    <w:rsid w:val="00376AFC"/>
    <w:rsid w:val="00380768"/>
    <w:rsid w:val="003813CF"/>
    <w:rsid w:val="00381C26"/>
    <w:rsid w:val="003823DA"/>
    <w:rsid w:val="0038276F"/>
    <w:rsid w:val="003834F5"/>
    <w:rsid w:val="00383B86"/>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771"/>
    <w:rsid w:val="00392973"/>
    <w:rsid w:val="00392A59"/>
    <w:rsid w:val="00393D46"/>
    <w:rsid w:val="0039417F"/>
    <w:rsid w:val="00394722"/>
    <w:rsid w:val="0039520E"/>
    <w:rsid w:val="003955B8"/>
    <w:rsid w:val="00395CF4"/>
    <w:rsid w:val="0039650B"/>
    <w:rsid w:val="0039703D"/>
    <w:rsid w:val="0039724A"/>
    <w:rsid w:val="0039734D"/>
    <w:rsid w:val="003A0016"/>
    <w:rsid w:val="003A1055"/>
    <w:rsid w:val="003A1155"/>
    <w:rsid w:val="003A133B"/>
    <w:rsid w:val="003A1464"/>
    <w:rsid w:val="003A1FBB"/>
    <w:rsid w:val="003A2A51"/>
    <w:rsid w:val="003A2D8F"/>
    <w:rsid w:val="003A3A71"/>
    <w:rsid w:val="003A3ADA"/>
    <w:rsid w:val="003A5C18"/>
    <w:rsid w:val="003A600F"/>
    <w:rsid w:val="003A6230"/>
    <w:rsid w:val="003A6EED"/>
    <w:rsid w:val="003A7F6C"/>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9B0"/>
    <w:rsid w:val="003B7F25"/>
    <w:rsid w:val="003C1966"/>
    <w:rsid w:val="003C1E69"/>
    <w:rsid w:val="003C2EBE"/>
    <w:rsid w:val="003C463E"/>
    <w:rsid w:val="003C49AB"/>
    <w:rsid w:val="003C5179"/>
    <w:rsid w:val="003C5330"/>
    <w:rsid w:val="003C57EA"/>
    <w:rsid w:val="003C58A8"/>
    <w:rsid w:val="003C68F9"/>
    <w:rsid w:val="003C6EC1"/>
    <w:rsid w:val="003C7788"/>
    <w:rsid w:val="003C7CE7"/>
    <w:rsid w:val="003C7ED6"/>
    <w:rsid w:val="003D04D5"/>
    <w:rsid w:val="003D06F6"/>
    <w:rsid w:val="003D0C8D"/>
    <w:rsid w:val="003D1712"/>
    <w:rsid w:val="003D1863"/>
    <w:rsid w:val="003D236E"/>
    <w:rsid w:val="003D2532"/>
    <w:rsid w:val="003E1CD5"/>
    <w:rsid w:val="003E25CD"/>
    <w:rsid w:val="003E3133"/>
    <w:rsid w:val="003E3434"/>
    <w:rsid w:val="003E3618"/>
    <w:rsid w:val="003E3953"/>
    <w:rsid w:val="003E48F2"/>
    <w:rsid w:val="003E5032"/>
    <w:rsid w:val="003E6920"/>
    <w:rsid w:val="003E7325"/>
    <w:rsid w:val="003E78E2"/>
    <w:rsid w:val="003E7B8E"/>
    <w:rsid w:val="003F0735"/>
    <w:rsid w:val="003F0CFF"/>
    <w:rsid w:val="003F1223"/>
    <w:rsid w:val="003F140A"/>
    <w:rsid w:val="003F1B31"/>
    <w:rsid w:val="003F1E3A"/>
    <w:rsid w:val="003F21C9"/>
    <w:rsid w:val="003F22C2"/>
    <w:rsid w:val="003F235D"/>
    <w:rsid w:val="003F255E"/>
    <w:rsid w:val="003F34C7"/>
    <w:rsid w:val="003F4D7A"/>
    <w:rsid w:val="003F598C"/>
    <w:rsid w:val="003F6736"/>
    <w:rsid w:val="003F67C7"/>
    <w:rsid w:val="003F6983"/>
    <w:rsid w:val="003F6C49"/>
    <w:rsid w:val="003F6CE1"/>
    <w:rsid w:val="003F6DA6"/>
    <w:rsid w:val="003F7874"/>
    <w:rsid w:val="004003D0"/>
    <w:rsid w:val="00400614"/>
    <w:rsid w:val="004020FB"/>
    <w:rsid w:val="00403980"/>
    <w:rsid w:val="004041AC"/>
    <w:rsid w:val="00404BD2"/>
    <w:rsid w:val="00405815"/>
    <w:rsid w:val="00406DBB"/>
    <w:rsid w:val="00407725"/>
    <w:rsid w:val="00407CA9"/>
    <w:rsid w:val="00407D9E"/>
    <w:rsid w:val="00410272"/>
    <w:rsid w:val="00411151"/>
    <w:rsid w:val="00411E18"/>
    <w:rsid w:val="00411E6E"/>
    <w:rsid w:val="00412088"/>
    <w:rsid w:val="00412E7C"/>
    <w:rsid w:val="004133FE"/>
    <w:rsid w:val="00413A5A"/>
    <w:rsid w:val="004143F7"/>
    <w:rsid w:val="004148C6"/>
    <w:rsid w:val="00414BAF"/>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27D07"/>
    <w:rsid w:val="004301A2"/>
    <w:rsid w:val="004301FD"/>
    <w:rsid w:val="00431908"/>
    <w:rsid w:val="00431920"/>
    <w:rsid w:val="00431B9D"/>
    <w:rsid w:val="0043241D"/>
    <w:rsid w:val="00432610"/>
    <w:rsid w:val="00432656"/>
    <w:rsid w:val="00433508"/>
    <w:rsid w:val="004335B0"/>
    <w:rsid w:val="004359D4"/>
    <w:rsid w:val="00435DB6"/>
    <w:rsid w:val="004362AD"/>
    <w:rsid w:val="0043662E"/>
    <w:rsid w:val="00436CCA"/>
    <w:rsid w:val="004376EB"/>
    <w:rsid w:val="00437A24"/>
    <w:rsid w:val="00440B13"/>
    <w:rsid w:val="00441DBF"/>
    <w:rsid w:val="0044209C"/>
    <w:rsid w:val="004427BF"/>
    <w:rsid w:val="004438B7"/>
    <w:rsid w:val="004444A0"/>
    <w:rsid w:val="0044457B"/>
    <w:rsid w:val="004446DB"/>
    <w:rsid w:val="004446FB"/>
    <w:rsid w:val="0044573B"/>
    <w:rsid w:val="00445B0C"/>
    <w:rsid w:val="00445F88"/>
    <w:rsid w:val="004461D4"/>
    <w:rsid w:val="004467DA"/>
    <w:rsid w:val="004468FD"/>
    <w:rsid w:val="00446E92"/>
    <w:rsid w:val="00447274"/>
    <w:rsid w:val="004477D3"/>
    <w:rsid w:val="0044798F"/>
    <w:rsid w:val="00450A26"/>
    <w:rsid w:val="00451ADB"/>
    <w:rsid w:val="00452A2A"/>
    <w:rsid w:val="00452D35"/>
    <w:rsid w:val="00453532"/>
    <w:rsid w:val="00453550"/>
    <w:rsid w:val="00453AFB"/>
    <w:rsid w:val="00454086"/>
    <w:rsid w:val="004547D8"/>
    <w:rsid w:val="00454833"/>
    <w:rsid w:val="00454DAD"/>
    <w:rsid w:val="00454E0E"/>
    <w:rsid w:val="004554FD"/>
    <w:rsid w:val="00455D60"/>
    <w:rsid w:val="00456CF4"/>
    <w:rsid w:val="0045714A"/>
    <w:rsid w:val="00457A40"/>
    <w:rsid w:val="00460DCD"/>
    <w:rsid w:val="004610C0"/>
    <w:rsid w:val="00461ED7"/>
    <w:rsid w:val="004621C2"/>
    <w:rsid w:val="004627E7"/>
    <w:rsid w:val="004638C4"/>
    <w:rsid w:val="0046410E"/>
    <w:rsid w:val="0046444E"/>
    <w:rsid w:val="004650F8"/>
    <w:rsid w:val="0046529E"/>
    <w:rsid w:val="00466925"/>
    <w:rsid w:val="00466D29"/>
    <w:rsid w:val="00466F1C"/>
    <w:rsid w:val="00470DF1"/>
    <w:rsid w:val="00470FCD"/>
    <w:rsid w:val="00471002"/>
    <w:rsid w:val="00471235"/>
    <w:rsid w:val="00471A1D"/>
    <w:rsid w:val="00472B97"/>
    <w:rsid w:val="00473227"/>
    <w:rsid w:val="00473347"/>
    <w:rsid w:val="0047352B"/>
    <w:rsid w:val="00473C3D"/>
    <w:rsid w:val="00474846"/>
    <w:rsid w:val="004750C8"/>
    <w:rsid w:val="00475D24"/>
    <w:rsid w:val="00475F0F"/>
    <w:rsid w:val="00475FCF"/>
    <w:rsid w:val="00476D0F"/>
    <w:rsid w:val="00476D94"/>
    <w:rsid w:val="004771F1"/>
    <w:rsid w:val="00477278"/>
    <w:rsid w:val="00477E26"/>
    <w:rsid w:val="00480634"/>
    <w:rsid w:val="00480FDC"/>
    <w:rsid w:val="00481741"/>
    <w:rsid w:val="00481B03"/>
    <w:rsid w:val="00481CE4"/>
    <w:rsid w:val="004827CA"/>
    <w:rsid w:val="00482B76"/>
    <w:rsid w:val="0048314B"/>
    <w:rsid w:val="00483FC8"/>
    <w:rsid w:val="00484404"/>
    <w:rsid w:val="0048450C"/>
    <w:rsid w:val="00484899"/>
    <w:rsid w:val="004848EA"/>
    <w:rsid w:val="00484ADC"/>
    <w:rsid w:val="00485231"/>
    <w:rsid w:val="00486D34"/>
    <w:rsid w:val="00487861"/>
    <w:rsid w:val="00490A7D"/>
    <w:rsid w:val="00490FB0"/>
    <w:rsid w:val="00491632"/>
    <w:rsid w:val="004919BD"/>
    <w:rsid w:val="00491D75"/>
    <w:rsid w:val="00492D99"/>
    <w:rsid w:val="0049311D"/>
    <w:rsid w:val="00493E57"/>
    <w:rsid w:val="0049410F"/>
    <w:rsid w:val="00494617"/>
    <w:rsid w:val="0049479F"/>
    <w:rsid w:val="0049486A"/>
    <w:rsid w:val="0049498D"/>
    <w:rsid w:val="004954BC"/>
    <w:rsid w:val="0049744C"/>
    <w:rsid w:val="00497E9A"/>
    <w:rsid w:val="004A10BF"/>
    <w:rsid w:val="004A2297"/>
    <w:rsid w:val="004A3E56"/>
    <w:rsid w:val="004A48D1"/>
    <w:rsid w:val="004A5273"/>
    <w:rsid w:val="004A5CB4"/>
    <w:rsid w:val="004A5ED4"/>
    <w:rsid w:val="004A6D4A"/>
    <w:rsid w:val="004A7B95"/>
    <w:rsid w:val="004A7FFA"/>
    <w:rsid w:val="004B0320"/>
    <w:rsid w:val="004B0C45"/>
    <w:rsid w:val="004B0D41"/>
    <w:rsid w:val="004B182C"/>
    <w:rsid w:val="004B23DA"/>
    <w:rsid w:val="004B28C6"/>
    <w:rsid w:val="004B2CE2"/>
    <w:rsid w:val="004B2E16"/>
    <w:rsid w:val="004B32BC"/>
    <w:rsid w:val="004B3EBD"/>
    <w:rsid w:val="004B3F27"/>
    <w:rsid w:val="004B4849"/>
    <w:rsid w:val="004B4911"/>
    <w:rsid w:val="004B5196"/>
    <w:rsid w:val="004B58EA"/>
    <w:rsid w:val="004B5BC7"/>
    <w:rsid w:val="004B6509"/>
    <w:rsid w:val="004B7851"/>
    <w:rsid w:val="004B7A90"/>
    <w:rsid w:val="004B7BFD"/>
    <w:rsid w:val="004B7DE2"/>
    <w:rsid w:val="004C002D"/>
    <w:rsid w:val="004C0674"/>
    <w:rsid w:val="004C115F"/>
    <w:rsid w:val="004C18DF"/>
    <w:rsid w:val="004C1936"/>
    <w:rsid w:val="004C1A20"/>
    <w:rsid w:val="004C234C"/>
    <w:rsid w:val="004C2617"/>
    <w:rsid w:val="004C4223"/>
    <w:rsid w:val="004C66DA"/>
    <w:rsid w:val="004D0434"/>
    <w:rsid w:val="004D067A"/>
    <w:rsid w:val="004D0852"/>
    <w:rsid w:val="004D0912"/>
    <w:rsid w:val="004D10F8"/>
    <w:rsid w:val="004D195C"/>
    <w:rsid w:val="004D2068"/>
    <w:rsid w:val="004D27E5"/>
    <w:rsid w:val="004D3040"/>
    <w:rsid w:val="004D4728"/>
    <w:rsid w:val="004D4C80"/>
    <w:rsid w:val="004D4C95"/>
    <w:rsid w:val="004D4DEC"/>
    <w:rsid w:val="004D52D2"/>
    <w:rsid w:val="004D55B5"/>
    <w:rsid w:val="004D5D3B"/>
    <w:rsid w:val="004D68D7"/>
    <w:rsid w:val="004D6FBD"/>
    <w:rsid w:val="004D79F9"/>
    <w:rsid w:val="004E1625"/>
    <w:rsid w:val="004E1908"/>
    <w:rsid w:val="004E1978"/>
    <w:rsid w:val="004E1CAF"/>
    <w:rsid w:val="004E1F72"/>
    <w:rsid w:val="004E27BD"/>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55AC"/>
    <w:rsid w:val="004F5875"/>
    <w:rsid w:val="004F5A95"/>
    <w:rsid w:val="004F5D33"/>
    <w:rsid w:val="004F606F"/>
    <w:rsid w:val="004F60F5"/>
    <w:rsid w:val="004F6581"/>
    <w:rsid w:val="004F74C4"/>
    <w:rsid w:val="004F7A0C"/>
    <w:rsid w:val="004F7EB1"/>
    <w:rsid w:val="004F7FAB"/>
    <w:rsid w:val="00500A70"/>
    <w:rsid w:val="00500DB0"/>
    <w:rsid w:val="00501AA9"/>
    <w:rsid w:val="00501FDF"/>
    <w:rsid w:val="00502332"/>
    <w:rsid w:val="00504484"/>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90"/>
    <w:rsid w:val="005233CD"/>
    <w:rsid w:val="005240F4"/>
    <w:rsid w:val="00524E3E"/>
    <w:rsid w:val="00524F76"/>
    <w:rsid w:val="0052500F"/>
    <w:rsid w:val="00526979"/>
    <w:rsid w:val="00526FE6"/>
    <w:rsid w:val="005277A0"/>
    <w:rsid w:val="005279BF"/>
    <w:rsid w:val="0053048A"/>
    <w:rsid w:val="005308B1"/>
    <w:rsid w:val="00531DBF"/>
    <w:rsid w:val="0053239E"/>
    <w:rsid w:val="0053306E"/>
    <w:rsid w:val="00534C06"/>
    <w:rsid w:val="00535784"/>
    <w:rsid w:val="00535ACA"/>
    <w:rsid w:val="00535D3E"/>
    <w:rsid w:val="00535EFD"/>
    <w:rsid w:val="0053654C"/>
    <w:rsid w:val="00536EA0"/>
    <w:rsid w:val="00536F45"/>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9ED"/>
    <w:rsid w:val="0055782A"/>
    <w:rsid w:val="00557853"/>
    <w:rsid w:val="005600AF"/>
    <w:rsid w:val="00561305"/>
    <w:rsid w:val="00561874"/>
    <w:rsid w:val="00562755"/>
    <w:rsid w:val="0056294E"/>
    <w:rsid w:val="00562CE6"/>
    <w:rsid w:val="005631EA"/>
    <w:rsid w:val="00564002"/>
    <w:rsid w:val="005641A4"/>
    <w:rsid w:val="0056425B"/>
    <w:rsid w:val="00565A5F"/>
    <w:rsid w:val="0056628C"/>
    <w:rsid w:val="00566398"/>
    <w:rsid w:val="00566B13"/>
    <w:rsid w:val="005674D3"/>
    <w:rsid w:val="00567B1F"/>
    <w:rsid w:val="00567C22"/>
    <w:rsid w:val="005700CF"/>
    <w:rsid w:val="00571744"/>
    <w:rsid w:val="00571E72"/>
    <w:rsid w:val="0057211B"/>
    <w:rsid w:val="00572CE3"/>
    <w:rsid w:val="00573C7D"/>
    <w:rsid w:val="00576440"/>
    <w:rsid w:val="00576DB1"/>
    <w:rsid w:val="005778FB"/>
    <w:rsid w:val="00577A95"/>
    <w:rsid w:val="00577F86"/>
    <w:rsid w:val="00580641"/>
    <w:rsid w:val="0058082F"/>
    <w:rsid w:val="0058121E"/>
    <w:rsid w:val="0058269C"/>
    <w:rsid w:val="00582A6A"/>
    <w:rsid w:val="00583148"/>
    <w:rsid w:val="00583BC3"/>
    <w:rsid w:val="00583C11"/>
    <w:rsid w:val="00584A2A"/>
    <w:rsid w:val="00586AC9"/>
    <w:rsid w:val="00587093"/>
    <w:rsid w:val="005877C7"/>
    <w:rsid w:val="00590B97"/>
    <w:rsid w:val="00591426"/>
    <w:rsid w:val="00591435"/>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E3A"/>
    <w:rsid w:val="005B682F"/>
    <w:rsid w:val="005B6B9B"/>
    <w:rsid w:val="005B7017"/>
    <w:rsid w:val="005B765E"/>
    <w:rsid w:val="005B7A34"/>
    <w:rsid w:val="005B7B16"/>
    <w:rsid w:val="005C0FAD"/>
    <w:rsid w:val="005C13BF"/>
    <w:rsid w:val="005C2B86"/>
    <w:rsid w:val="005C320C"/>
    <w:rsid w:val="005C33CA"/>
    <w:rsid w:val="005C427B"/>
    <w:rsid w:val="005C5526"/>
    <w:rsid w:val="005C5566"/>
    <w:rsid w:val="005C5790"/>
    <w:rsid w:val="005C5847"/>
    <w:rsid w:val="005C6797"/>
    <w:rsid w:val="005D067B"/>
    <w:rsid w:val="005D07D8"/>
    <w:rsid w:val="005D1A3F"/>
    <w:rsid w:val="005D290A"/>
    <w:rsid w:val="005D2DA5"/>
    <w:rsid w:val="005D3331"/>
    <w:rsid w:val="005D33D8"/>
    <w:rsid w:val="005D5916"/>
    <w:rsid w:val="005D6273"/>
    <w:rsid w:val="005D6529"/>
    <w:rsid w:val="005D7658"/>
    <w:rsid w:val="005D7774"/>
    <w:rsid w:val="005D7CBE"/>
    <w:rsid w:val="005D7CD4"/>
    <w:rsid w:val="005E03A7"/>
    <w:rsid w:val="005E10EB"/>
    <w:rsid w:val="005E2CCA"/>
    <w:rsid w:val="005E2E26"/>
    <w:rsid w:val="005E3B30"/>
    <w:rsid w:val="005E3F32"/>
    <w:rsid w:val="005E507F"/>
    <w:rsid w:val="005E5095"/>
    <w:rsid w:val="005E605F"/>
    <w:rsid w:val="005E6CB0"/>
    <w:rsid w:val="005E7D91"/>
    <w:rsid w:val="005F004C"/>
    <w:rsid w:val="005F12EF"/>
    <w:rsid w:val="005F1955"/>
    <w:rsid w:val="005F1C74"/>
    <w:rsid w:val="005F252E"/>
    <w:rsid w:val="005F29B3"/>
    <w:rsid w:val="005F2ACB"/>
    <w:rsid w:val="005F2EBD"/>
    <w:rsid w:val="005F3008"/>
    <w:rsid w:val="005F31DF"/>
    <w:rsid w:val="005F3376"/>
    <w:rsid w:val="005F4918"/>
    <w:rsid w:val="005F4951"/>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3DE0"/>
    <w:rsid w:val="00605A4C"/>
    <w:rsid w:val="00606D47"/>
    <w:rsid w:val="00606F48"/>
    <w:rsid w:val="00610631"/>
    <w:rsid w:val="00610FB6"/>
    <w:rsid w:val="00611A91"/>
    <w:rsid w:val="00611B83"/>
    <w:rsid w:val="00612036"/>
    <w:rsid w:val="006123C4"/>
    <w:rsid w:val="00612BA2"/>
    <w:rsid w:val="00613270"/>
    <w:rsid w:val="006142EE"/>
    <w:rsid w:val="00614794"/>
    <w:rsid w:val="006158E9"/>
    <w:rsid w:val="00616150"/>
    <w:rsid w:val="00616195"/>
    <w:rsid w:val="00616843"/>
    <w:rsid w:val="00616A79"/>
    <w:rsid w:val="00620A8D"/>
    <w:rsid w:val="00621936"/>
    <w:rsid w:val="00621AF7"/>
    <w:rsid w:val="00621C9E"/>
    <w:rsid w:val="00621FB5"/>
    <w:rsid w:val="006222F6"/>
    <w:rsid w:val="0062243D"/>
    <w:rsid w:val="00622A7D"/>
    <w:rsid w:val="0062359E"/>
    <w:rsid w:val="006235DE"/>
    <w:rsid w:val="006240B4"/>
    <w:rsid w:val="006246CA"/>
    <w:rsid w:val="00624970"/>
    <w:rsid w:val="00625741"/>
    <w:rsid w:val="00625A2F"/>
    <w:rsid w:val="00625D54"/>
    <w:rsid w:val="00625EB4"/>
    <w:rsid w:val="0062644D"/>
    <w:rsid w:val="0062646F"/>
    <w:rsid w:val="006273F7"/>
    <w:rsid w:val="006314BD"/>
    <w:rsid w:val="00632830"/>
    <w:rsid w:val="00632C83"/>
    <w:rsid w:val="00633758"/>
    <w:rsid w:val="0063544E"/>
    <w:rsid w:val="00635835"/>
    <w:rsid w:val="0063769A"/>
    <w:rsid w:val="00637834"/>
    <w:rsid w:val="006378CA"/>
    <w:rsid w:val="00637D3A"/>
    <w:rsid w:val="00637E83"/>
    <w:rsid w:val="00640364"/>
    <w:rsid w:val="00640D94"/>
    <w:rsid w:val="00640FEC"/>
    <w:rsid w:val="00641962"/>
    <w:rsid w:val="006419E9"/>
    <w:rsid w:val="00642276"/>
    <w:rsid w:val="0064333C"/>
    <w:rsid w:val="00643FA8"/>
    <w:rsid w:val="00644F2C"/>
    <w:rsid w:val="0064547F"/>
    <w:rsid w:val="00645BC2"/>
    <w:rsid w:val="00645E62"/>
    <w:rsid w:val="00647311"/>
    <w:rsid w:val="006520A8"/>
    <w:rsid w:val="006535C9"/>
    <w:rsid w:val="00653AB9"/>
    <w:rsid w:val="0065667F"/>
    <w:rsid w:val="006577DD"/>
    <w:rsid w:val="006578AD"/>
    <w:rsid w:val="0066075C"/>
    <w:rsid w:val="00661024"/>
    <w:rsid w:val="00662FCC"/>
    <w:rsid w:val="00663950"/>
    <w:rsid w:val="00663EEC"/>
    <w:rsid w:val="006649DD"/>
    <w:rsid w:val="00664C26"/>
    <w:rsid w:val="00664FB5"/>
    <w:rsid w:val="00665BA7"/>
    <w:rsid w:val="00665C70"/>
    <w:rsid w:val="00665DF4"/>
    <w:rsid w:val="00666348"/>
    <w:rsid w:val="00666B0D"/>
    <w:rsid w:val="00666CD0"/>
    <w:rsid w:val="006679E3"/>
    <w:rsid w:val="00667B46"/>
    <w:rsid w:val="00667EC7"/>
    <w:rsid w:val="00670737"/>
    <w:rsid w:val="00671112"/>
    <w:rsid w:val="00671914"/>
    <w:rsid w:val="00671D61"/>
    <w:rsid w:val="00672333"/>
    <w:rsid w:val="00673780"/>
    <w:rsid w:val="00673FD9"/>
    <w:rsid w:val="00674B17"/>
    <w:rsid w:val="00675912"/>
    <w:rsid w:val="006771E4"/>
    <w:rsid w:val="00680059"/>
    <w:rsid w:val="006804D6"/>
    <w:rsid w:val="00682489"/>
    <w:rsid w:val="00683F98"/>
    <w:rsid w:val="00684F55"/>
    <w:rsid w:val="00685186"/>
    <w:rsid w:val="006862C0"/>
    <w:rsid w:val="0068703A"/>
    <w:rsid w:val="0068720E"/>
    <w:rsid w:val="0068743A"/>
    <w:rsid w:val="00687D5D"/>
    <w:rsid w:val="0069031D"/>
    <w:rsid w:val="006915D6"/>
    <w:rsid w:val="006918A6"/>
    <w:rsid w:val="00692752"/>
    <w:rsid w:val="0069297D"/>
    <w:rsid w:val="00693304"/>
    <w:rsid w:val="0069372A"/>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629"/>
    <w:rsid w:val="006A48FB"/>
    <w:rsid w:val="006A4D39"/>
    <w:rsid w:val="006A4D73"/>
    <w:rsid w:val="006A5A35"/>
    <w:rsid w:val="006A6E68"/>
    <w:rsid w:val="006A7615"/>
    <w:rsid w:val="006A7C4F"/>
    <w:rsid w:val="006B06FB"/>
    <w:rsid w:val="006B07C4"/>
    <w:rsid w:val="006B15FE"/>
    <w:rsid w:val="006B18BE"/>
    <w:rsid w:val="006B2607"/>
    <w:rsid w:val="006B2AE2"/>
    <w:rsid w:val="006B472B"/>
    <w:rsid w:val="006B4CA0"/>
    <w:rsid w:val="006B65DA"/>
    <w:rsid w:val="006B69C6"/>
    <w:rsid w:val="006B6D44"/>
    <w:rsid w:val="006C0863"/>
    <w:rsid w:val="006C1147"/>
    <w:rsid w:val="006C200A"/>
    <w:rsid w:val="006C2144"/>
    <w:rsid w:val="006C2722"/>
    <w:rsid w:val="006C2A3F"/>
    <w:rsid w:val="006C2C1C"/>
    <w:rsid w:val="006C3A13"/>
    <w:rsid w:val="006C4BE8"/>
    <w:rsid w:val="006C5852"/>
    <w:rsid w:val="006C6510"/>
    <w:rsid w:val="006C6794"/>
    <w:rsid w:val="006C7294"/>
    <w:rsid w:val="006C7C40"/>
    <w:rsid w:val="006D08EF"/>
    <w:rsid w:val="006D2618"/>
    <w:rsid w:val="006D2631"/>
    <w:rsid w:val="006D2A0E"/>
    <w:rsid w:val="006D2B49"/>
    <w:rsid w:val="006D2E5B"/>
    <w:rsid w:val="006D3A05"/>
    <w:rsid w:val="006D46A3"/>
    <w:rsid w:val="006D6176"/>
    <w:rsid w:val="006D6DCF"/>
    <w:rsid w:val="006D6FED"/>
    <w:rsid w:val="006D7A98"/>
    <w:rsid w:val="006D7AFF"/>
    <w:rsid w:val="006E005D"/>
    <w:rsid w:val="006E06C9"/>
    <w:rsid w:val="006E08FC"/>
    <w:rsid w:val="006E0CDE"/>
    <w:rsid w:val="006E1261"/>
    <w:rsid w:val="006E1AE8"/>
    <w:rsid w:val="006E1E78"/>
    <w:rsid w:val="006E2B16"/>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EF"/>
    <w:rsid w:val="006F1C61"/>
    <w:rsid w:val="006F2BA1"/>
    <w:rsid w:val="006F4062"/>
    <w:rsid w:val="006F4D33"/>
    <w:rsid w:val="006F559E"/>
    <w:rsid w:val="006F6066"/>
    <w:rsid w:val="006F6596"/>
    <w:rsid w:val="006F6799"/>
    <w:rsid w:val="006F761C"/>
    <w:rsid w:val="006F76F7"/>
    <w:rsid w:val="006F7779"/>
    <w:rsid w:val="006F797C"/>
    <w:rsid w:val="006F7C33"/>
    <w:rsid w:val="006F7EF2"/>
    <w:rsid w:val="00700F14"/>
    <w:rsid w:val="00701CB0"/>
    <w:rsid w:val="00702407"/>
    <w:rsid w:val="00702A2E"/>
    <w:rsid w:val="00703AF8"/>
    <w:rsid w:val="007050E5"/>
    <w:rsid w:val="00705963"/>
    <w:rsid w:val="00705E63"/>
    <w:rsid w:val="00706677"/>
    <w:rsid w:val="00706A97"/>
    <w:rsid w:val="007071DB"/>
    <w:rsid w:val="00713A88"/>
    <w:rsid w:val="007157F2"/>
    <w:rsid w:val="00717016"/>
    <w:rsid w:val="00717473"/>
    <w:rsid w:val="007177CE"/>
    <w:rsid w:val="00717D6D"/>
    <w:rsid w:val="00717DED"/>
    <w:rsid w:val="00720260"/>
    <w:rsid w:val="007202CE"/>
    <w:rsid w:val="007210CD"/>
    <w:rsid w:val="00721874"/>
    <w:rsid w:val="007218D8"/>
    <w:rsid w:val="00721E1E"/>
    <w:rsid w:val="007229C8"/>
    <w:rsid w:val="007231D9"/>
    <w:rsid w:val="007241FB"/>
    <w:rsid w:val="00725065"/>
    <w:rsid w:val="00725F16"/>
    <w:rsid w:val="007269C6"/>
    <w:rsid w:val="007278F5"/>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47CC7"/>
    <w:rsid w:val="00750121"/>
    <w:rsid w:val="0075199C"/>
    <w:rsid w:val="0075206E"/>
    <w:rsid w:val="0075275B"/>
    <w:rsid w:val="00752BDE"/>
    <w:rsid w:val="00753BFA"/>
    <w:rsid w:val="0075598C"/>
    <w:rsid w:val="00756FFD"/>
    <w:rsid w:val="0075785A"/>
    <w:rsid w:val="00757AB0"/>
    <w:rsid w:val="007600B6"/>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2077"/>
    <w:rsid w:val="007728CC"/>
    <w:rsid w:val="00773421"/>
    <w:rsid w:val="00773A5D"/>
    <w:rsid w:val="00773E14"/>
    <w:rsid w:val="00773EAE"/>
    <w:rsid w:val="00774494"/>
    <w:rsid w:val="00774592"/>
    <w:rsid w:val="00774B65"/>
    <w:rsid w:val="00774C37"/>
    <w:rsid w:val="00775025"/>
    <w:rsid w:val="007759BF"/>
    <w:rsid w:val="00775F29"/>
    <w:rsid w:val="0077612D"/>
    <w:rsid w:val="00776161"/>
    <w:rsid w:val="007764FA"/>
    <w:rsid w:val="00776EF3"/>
    <w:rsid w:val="00777B7F"/>
    <w:rsid w:val="00777D6A"/>
    <w:rsid w:val="00777F9C"/>
    <w:rsid w:val="007803A1"/>
    <w:rsid w:val="0078047C"/>
    <w:rsid w:val="00780BAE"/>
    <w:rsid w:val="00781797"/>
    <w:rsid w:val="007821D9"/>
    <w:rsid w:val="00782590"/>
    <w:rsid w:val="007827A6"/>
    <w:rsid w:val="00783123"/>
    <w:rsid w:val="007839CC"/>
    <w:rsid w:val="00786A84"/>
    <w:rsid w:val="00787192"/>
    <w:rsid w:val="0078737B"/>
    <w:rsid w:val="0078747F"/>
    <w:rsid w:val="00787F29"/>
    <w:rsid w:val="00790C98"/>
    <w:rsid w:val="00792398"/>
    <w:rsid w:val="0079273A"/>
    <w:rsid w:val="00792866"/>
    <w:rsid w:val="0079288F"/>
    <w:rsid w:val="00795A5A"/>
    <w:rsid w:val="00795D37"/>
    <w:rsid w:val="00796A89"/>
    <w:rsid w:val="007A13E3"/>
    <w:rsid w:val="007A2450"/>
    <w:rsid w:val="007A25DE"/>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8B"/>
    <w:rsid w:val="007B1A8F"/>
    <w:rsid w:val="007B1F36"/>
    <w:rsid w:val="007B2378"/>
    <w:rsid w:val="007B2A96"/>
    <w:rsid w:val="007B3311"/>
    <w:rsid w:val="007B4267"/>
    <w:rsid w:val="007B4689"/>
    <w:rsid w:val="007B4898"/>
    <w:rsid w:val="007B5B76"/>
    <w:rsid w:val="007B5C99"/>
    <w:rsid w:val="007B733A"/>
    <w:rsid w:val="007B7795"/>
    <w:rsid w:val="007C0BB0"/>
    <w:rsid w:val="007C0BD3"/>
    <w:rsid w:val="007C0E4B"/>
    <w:rsid w:val="007C191E"/>
    <w:rsid w:val="007C1FBC"/>
    <w:rsid w:val="007C20EA"/>
    <w:rsid w:val="007C2D54"/>
    <w:rsid w:val="007C2F93"/>
    <w:rsid w:val="007C3631"/>
    <w:rsid w:val="007C3DEC"/>
    <w:rsid w:val="007C493E"/>
    <w:rsid w:val="007C4BB4"/>
    <w:rsid w:val="007C5FAC"/>
    <w:rsid w:val="007C60D7"/>
    <w:rsid w:val="007C70F1"/>
    <w:rsid w:val="007C74A0"/>
    <w:rsid w:val="007C76C5"/>
    <w:rsid w:val="007D0F1B"/>
    <w:rsid w:val="007D11CF"/>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E4A"/>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8C4"/>
    <w:rsid w:val="007E495C"/>
    <w:rsid w:val="007E51A9"/>
    <w:rsid w:val="007E5BE9"/>
    <w:rsid w:val="007E68EB"/>
    <w:rsid w:val="007E699D"/>
    <w:rsid w:val="007E7FC1"/>
    <w:rsid w:val="007F0436"/>
    <w:rsid w:val="007F0875"/>
    <w:rsid w:val="007F0D5F"/>
    <w:rsid w:val="007F0EDA"/>
    <w:rsid w:val="007F1770"/>
    <w:rsid w:val="007F1B00"/>
    <w:rsid w:val="007F2299"/>
    <w:rsid w:val="007F2D4A"/>
    <w:rsid w:val="007F2E52"/>
    <w:rsid w:val="007F345D"/>
    <w:rsid w:val="007F372A"/>
    <w:rsid w:val="007F4621"/>
    <w:rsid w:val="007F485C"/>
    <w:rsid w:val="007F4A3D"/>
    <w:rsid w:val="007F4AD1"/>
    <w:rsid w:val="007F4F53"/>
    <w:rsid w:val="007F5119"/>
    <w:rsid w:val="007F51A4"/>
    <w:rsid w:val="007F5451"/>
    <w:rsid w:val="007F5523"/>
    <w:rsid w:val="007F574F"/>
    <w:rsid w:val="007F589E"/>
    <w:rsid w:val="007F60AA"/>
    <w:rsid w:val="007F69AB"/>
    <w:rsid w:val="007F790A"/>
    <w:rsid w:val="00800191"/>
    <w:rsid w:val="00800243"/>
    <w:rsid w:val="00800934"/>
    <w:rsid w:val="00801915"/>
    <w:rsid w:val="00801FB4"/>
    <w:rsid w:val="008022AC"/>
    <w:rsid w:val="00803016"/>
    <w:rsid w:val="00803C4D"/>
    <w:rsid w:val="0080481E"/>
    <w:rsid w:val="00805769"/>
    <w:rsid w:val="008059D3"/>
    <w:rsid w:val="0080682B"/>
    <w:rsid w:val="008069AD"/>
    <w:rsid w:val="00806A6B"/>
    <w:rsid w:val="00807040"/>
    <w:rsid w:val="0080732C"/>
    <w:rsid w:val="00810260"/>
    <w:rsid w:val="008109C9"/>
    <w:rsid w:val="00810DD8"/>
    <w:rsid w:val="00811525"/>
    <w:rsid w:val="0081192B"/>
    <w:rsid w:val="008125B3"/>
    <w:rsid w:val="00812734"/>
    <w:rsid w:val="00812C3D"/>
    <w:rsid w:val="008131D6"/>
    <w:rsid w:val="008138A8"/>
    <w:rsid w:val="00813DB8"/>
    <w:rsid w:val="00813E0C"/>
    <w:rsid w:val="00814118"/>
    <w:rsid w:val="00814446"/>
    <w:rsid w:val="00814EF7"/>
    <w:rsid w:val="0081685B"/>
    <w:rsid w:val="00817C44"/>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BF1"/>
    <w:rsid w:val="00833F1A"/>
    <w:rsid w:val="00835145"/>
    <w:rsid w:val="00835E18"/>
    <w:rsid w:val="008366BB"/>
    <w:rsid w:val="008377C0"/>
    <w:rsid w:val="008378F2"/>
    <w:rsid w:val="00837DAC"/>
    <w:rsid w:val="0084012C"/>
    <w:rsid w:val="00840376"/>
    <w:rsid w:val="00840708"/>
    <w:rsid w:val="008408E8"/>
    <w:rsid w:val="008410FB"/>
    <w:rsid w:val="00841311"/>
    <w:rsid w:val="008414FB"/>
    <w:rsid w:val="008424F3"/>
    <w:rsid w:val="0084293C"/>
    <w:rsid w:val="00842C9D"/>
    <w:rsid w:val="00842E97"/>
    <w:rsid w:val="00843AF5"/>
    <w:rsid w:val="00844279"/>
    <w:rsid w:val="00844A2F"/>
    <w:rsid w:val="00844CDD"/>
    <w:rsid w:val="00844D69"/>
    <w:rsid w:val="00844DA5"/>
    <w:rsid w:val="00844EB8"/>
    <w:rsid w:val="00846CD2"/>
    <w:rsid w:val="0084712B"/>
    <w:rsid w:val="00847983"/>
    <w:rsid w:val="00850765"/>
    <w:rsid w:val="00850874"/>
    <w:rsid w:val="00852B00"/>
    <w:rsid w:val="008533EC"/>
    <w:rsid w:val="00854503"/>
    <w:rsid w:val="0085498A"/>
    <w:rsid w:val="0085520F"/>
    <w:rsid w:val="00855277"/>
    <w:rsid w:val="008575E2"/>
    <w:rsid w:val="00860B80"/>
    <w:rsid w:val="008613D1"/>
    <w:rsid w:val="00861E17"/>
    <w:rsid w:val="00862794"/>
    <w:rsid w:val="00863024"/>
    <w:rsid w:val="008649F4"/>
    <w:rsid w:val="00865807"/>
    <w:rsid w:val="00865908"/>
    <w:rsid w:val="0086598F"/>
    <w:rsid w:val="00866CE3"/>
    <w:rsid w:val="00867047"/>
    <w:rsid w:val="008674B0"/>
    <w:rsid w:val="00867F9C"/>
    <w:rsid w:val="0087036D"/>
    <w:rsid w:val="00870511"/>
    <w:rsid w:val="00870B33"/>
    <w:rsid w:val="00870C11"/>
    <w:rsid w:val="0087111A"/>
    <w:rsid w:val="00871CEE"/>
    <w:rsid w:val="00871E75"/>
    <w:rsid w:val="00871F01"/>
    <w:rsid w:val="00871FFA"/>
    <w:rsid w:val="00872352"/>
    <w:rsid w:val="00872516"/>
    <w:rsid w:val="00872689"/>
    <w:rsid w:val="00872AC4"/>
    <w:rsid w:val="0087315B"/>
    <w:rsid w:val="0087429D"/>
    <w:rsid w:val="0087468A"/>
    <w:rsid w:val="00874908"/>
    <w:rsid w:val="0087506F"/>
    <w:rsid w:val="00875687"/>
    <w:rsid w:val="008814D6"/>
    <w:rsid w:val="00881D01"/>
    <w:rsid w:val="008829E9"/>
    <w:rsid w:val="00882B01"/>
    <w:rsid w:val="00882D9E"/>
    <w:rsid w:val="008837B0"/>
    <w:rsid w:val="00883B77"/>
    <w:rsid w:val="00884250"/>
    <w:rsid w:val="00885406"/>
    <w:rsid w:val="008858FE"/>
    <w:rsid w:val="0088607F"/>
    <w:rsid w:val="008878A9"/>
    <w:rsid w:val="008878D1"/>
    <w:rsid w:val="00887C0C"/>
    <w:rsid w:val="00890896"/>
    <w:rsid w:val="00890C46"/>
    <w:rsid w:val="00890C81"/>
    <w:rsid w:val="008921C1"/>
    <w:rsid w:val="008922DB"/>
    <w:rsid w:val="00892D71"/>
    <w:rsid w:val="00892F62"/>
    <w:rsid w:val="008937EB"/>
    <w:rsid w:val="008939F0"/>
    <w:rsid w:val="00893EA6"/>
    <w:rsid w:val="0089484C"/>
    <w:rsid w:val="00894DED"/>
    <w:rsid w:val="00894E7A"/>
    <w:rsid w:val="00894E99"/>
    <w:rsid w:val="00895EA2"/>
    <w:rsid w:val="008A006E"/>
    <w:rsid w:val="008A09B1"/>
    <w:rsid w:val="008A1BB0"/>
    <w:rsid w:val="008A1D9F"/>
    <w:rsid w:val="008A1F2C"/>
    <w:rsid w:val="008A26F4"/>
    <w:rsid w:val="008A33DF"/>
    <w:rsid w:val="008A3A9D"/>
    <w:rsid w:val="008A3D7B"/>
    <w:rsid w:val="008A3F4E"/>
    <w:rsid w:val="008A54C2"/>
    <w:rsid w:val="008A5F9A"/>
    <w:rsid w:val="008A61CB"/>
    <w:rsid w:val="008A663C"/>
    <w:rsid w:val="008B008B"/>
    <w:rsid w:val="008B05B2"/>
    <w:rsid w:val="008B1806"/>
    <w:rsid w:val="008B345A"/>
    <w:rsid w:val="008B35D8"/>
    <w:rsid w:val="008B3738"/>
    <w:rsid w:val="008B3E04"/>
    <w:rsid w:val="008B451A"/>
    <w:rsid w:val="008B4982"/>
    <w:rsid w:val="008B5AB6"/>
    <w:rsid w:val="008B5B19"/>
    <w:rsid w:val="008B5B76"/>
    <w:rsid w:val="008B5C5A"/>
    <w:rsid w:val="008B74E7"/>
    <w:rsid w:val="008B7830"/>
    <w:rsid w:val="008C118B"/>
    <w:rsid w:val="008C2145"/>
    <w:rsid w:val="008C2524"/>
    <w:rsid w:val="008C34F7"/>
    <w:rsid w:val="008C3539"/>
    <w:rsid w:val="008C3D66"/>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9AD"/>
    <w:rsid w:val="008D6A0B"/>
    <w:rsid w:val="008D6FC6"/>
    <w:rsid w:val="008E067D"/>
    <w:rsid w:val="008E29F9"/>
    <w:rsid w:val="008E2DA3"/>
    <w:rsid w:val="008E3558"/>
    <w:rsid w:val="008E44C6"/>
    <w:rsid w:val="008E545C"/>
    <w:rsid w:val="008E5ECD"/>
    <w:rsid w:val="008E65A9"/>
    <w:rsid w:val="008E6E91"/>
    <w:rsid w:val="008E7C3A"/>
    <w:rsid w:val="008E7D55"/>
    <w:rsid w:val="008E7DBE"/>
    <w:rsid w:val="008F1B42"/>
    <w:rsid w:val="008F1D29"/>
    <w:rsid w:val="008F1FB0"/>
    <w:rsid w:val="008F2331"/>
    <w:rsid w:val="008F2D64"/>
    <w:rsid w:val="008F3175"/>
    <w:rsid w:val="008F3F3F"/>
    <w:rsid w:val="008F465D"/>
    <w:rsid w:val="008F471B"/>
    <w:rsid w:val="008F4E63"/>
    <w:rsid w:val="008F58B5"/>
    <w:rsid w:val="008F5C5C"/>
    <w:rsid w:val="008F70ED"/>
    <w:rsid w:val="008F768E"/>
    <w:rsid w:val="008F7A37"/>
    <w:rsid w:val="00900C72"/>
    <w:rsid w:val="00901326"/>
    <w:rsid w:val="009014B5"/>
    <w:rsid w:val="00901CF7"/>
    <w:rsid w:val="00901D91"/>
    <w:rsid w:val="00903023"/>
    <w:rsid w:val="0090306A"/>
    <w:rsid w:val="009033D2"/>
    <w:rsid w:val="009044F2"/>
    <w:rsid w:val="0090469B"/>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3F79"/>
    <w:rsid w:val="00924673"/>
    <w:rsid w:val="00924826"/>
    <w:rsid w:val="00924EF9"/>
    <w:rsid w:val="00926046"/>
    <w:rsid w:val="009260DA"/>
    <w:rsid w:val="009264D3"/>
    <w:rsid w:val="00927350"/>
    <w:rsid w:val="00930F44"/>
    <w:rsid w:val="00931132"/>
    <w:rsid w:val="00931B95"/>
    <w:rsid w:val="00932196"/>
    <w:rsid w:val="00932336"/>
    <w:rsid w:val="00932B9E"/>
    <w:rsid w:val="00932C6D"/>
    <w:rsid w:val="00933585"/>
    <w:rsid w:val="00933C26"/>
    <w:rsid w:val="00933E1A"/>
    <w:rsid w:val="009346E8"/>
    <w:rsid w:val="0093488B"/>
    <w:rsid w:val="00934890"/>
    <w:rsid w:val="00934BDA"/>
    <w:rsid w:val="009359B2"/>
    <w:rsid w:val="00935DFB"/>
    <w:rsid w:val="009364FB"/>
    <w:rsid w:val="00937419"/>
    <w:rsid w:val="009402FC"/>
    <w:rsid w:val="00940367"/>
    <w:rsid w:val="00940D96"/>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5A34"/>
    <w:rsid w:val="009563D7"/>
    <w:rsid w:val="00956594"/>
    <w:rsid w:val="00956726"/>
    <w:rsid w:val="0095775D"/>
    <w:rsid w:val="00957F9E"/>
    <w:rsid w:val="0096003D"/>
    <w:rsid w:val="009600B2"/>
    <w:rsid w:val="009603E6"/>
    <w:rsid w:val="00960A96"/>
    <w:rsid w:val="00961CF9"/>
    <w:rsid w:val="0096264A"/>
    <w:rsid w:val="0096281F"/>
    <w:rsid w:val="00962994"/>
    <w:rsid w:val="00962AC4"/>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03D2"/>
    <w:rsid w:val="00982190"/>
    <w:rsid w:val="00982710"/>
    <w:rsid w:val="009827AA"/>
    <w:rsid w:val="00982F11"/>
    <w:rsid w:val="00983468"/>
    <w:rsid w:val="00983A90"/>
    <w:rsid w:val="0098529E"/>
    <w:rsid w:val="00985466"/>
    <w:rsid w:val="00986D96"/>
    <w:rsid w:val="00986E6C"/>
    <w:rsid w:val="00990960"/>
    <w:rsid w:val="00991E7A"/>
    <w:rsid w:val="009924F0"/>
    <w:rsid w:val="0099396E"/>
    <w:rsid w:val="00993E1B"/>
    <w:rsid w:val="0099459B"/>
    <w:rsid w:val="00995521"/>
    <w:rsid w:val="00996069"/>
    <w:rsid w:val="009960EC"/>
    <w:rsid w:val="00996AAC"/>
    <w:rsid w:val="009972AD"/>
    <w:rsid w:val="00997841"/>
    <w:rsid w:val="009A145F"/>
    <w:rsid w:val="009A2069"/>
    <w:rsid w:val="009A2115"/>
    <w:rsid w:val="009A2443"/>
    <w:rsid w:val="009A3169"/>
    <w:rsid w:val="009A4099"/>
    <w:rsid w:val="009A45E9"/>
    <w:rsid w:val="009A4C24"/>
    <w:rsid w:val="009A5826"/>
    <w:rsid w:val="009A5A2C"/>
    <w:rsid w:val="009A783F"/>
    <w:rsid w:val="009B00CE"/>
    <w:rsid w:val="009B0E38"/>
    <w:rsid w:val="009B1A89"/>
    <w:rsid w:val="009B1F67"/>
    <w:rsid w:val="009B36FC"/>
    <w:rsid w:val="009B3E60"/>
    <w:rsid w:val="009B640D"/>
    <w:rsid w:val="009B689A"/>
    <w:rsid w:val="009B6EF7"/>
    <w:rsid w:val="009B76AC"/>
    <w:rsid w:val="009B79E3"/>
    <w:rsid w:val="009C065C"/>
    <w:rsid w:val="009C20DC"/>
    <w:rsid w:val="009C2269"/>
    <w:rsid w:val="009C34BC"/>
    <w:rsid w:val="009C3F46"/>
    <w:rsid w:val="009C41AB"/>
    <w:rsid w:val="009C4656"/>
    <w:rsid w:val="009C6764"/>
    <w:rsid w:val="009C715C"/>
    <w:rsid w:val="009C7E8D"/>
    <w:rsid w:val="009D0CE5"/>
    <w:rsid w:val="009D0F67"/>
    <w:rsid w:val="009D1A4C"/>
    <w:rsid w:val="009D2324"/>
    <w:rsid w:val="009D3219"/>
    <w:rsid w:val="009D43D5"/>
    <w:rsid w:val="009D46BD"/>
    <w:rsid w:val="009D6458"/>
    <w:rsid w:val="009D6482"/>
    <w:rsid w:val="009D64D7"/>
    <w:rsid w:val="009D729B"/>
    <w:rsid w:val="009D7B6A"/>
    <w:rsid w:val="009E0C55"/>
    <w:rsid w:val="009E1240"/>
    <w:rsid w:val="009E185F"/>
    <w:rsid w:val="009E1E23"/>
    <w:rsid w:val="009E22F2"/>
    <w:rsid w:val="009E2563"/>
    <w:rsid w:val="009E3134"/>
    <w:rsid w:val="009E3EF7"/>
    <w:rsid w:val="009E40A4"/>
    <w:rsid w:val="009E4EB9"/>
    <w:rsid w:val="009E51E8"/>
    <w:rsid w:val="009E55E4"/>
    <w:rsid w:val="009E58CE"/>
    <w:rsid w:val="009E58FA"/>
    <w:rsid w:val="009E5FBE"/>
    <w:rsid w:val="009E6AAC"/>
    <w:rsid w:val="009E7555"/>
    <w:rsid w:val="009E7975"/>
    <w:rsid w:val="009F0195"/>
    <w:rsid w:val="009F0762"/>
    <w:rsid w:val="009F15CC"/>
    <w:rsid w:val="009F1EE0"/>
    <w:rsid w:val="009F2269"/>
    <w:rsid w:val="009F2BED"/>
    <w:rsid w:val="009F2FAD"/>
    <w:rsid w:val="009F30A4"/>
    <w:rsid w:val="009F3DC9"/>
    <w:rsid w:val="009F4052"/>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9CE"/>
    <w:rsid w:val="00A11B2A"/>
    <w:rsid w:val="00A11C61"/>
    <w:rsid w:val="00A11F95"/>
    <w:rsid w:val="00A12093"/>
    <w:rsid w:val="00A1343A"/>
    <w:rsid w:val="00A13CEC"/>
    <w:rsid w:val="00A14228"/>
    <w:rsid w:val="00A144FC"/>
    <w:rsid w:val="00A15DFD"/>
    <w:rsid w:val="00A167B7"/>
    <w:rsid w:val="00A17F07"/>
    <w:rsid w:val="00A20DC4"/>
    <w:rsid w:val="00A2183B"/>
    <w:rsid w:val="00A21CBA"/>
    <w:rsid w:val="00A21D24"/>
    <w:rsid w:val="00A22B7A"/>
    <w:rsid w:val="00A232E9"/>
    <w:rsid w:val="00A2331C"/>
    <w:rsid w:val="00A23F31"/>
    <w:rsid w:val="00A24737"/>
    <w:rsid w:val="00A249B7"/>
    <w:rsid w:val="00A24C09"/>
    <w:rsid w:val="00A251A4"/>
    <w:rsid w:val="00A251FF"/>
    <w:rsid w:val="00A2551B"/>
    <w:rsid w:val="00A26240"/>
    <w:rsid w:val="00A27706"/>
    <w:rsid w:val="00A27D26"/>
    <w:rsid w:val="00A27E0B"/>
    <w:rsid w:val="00A317B2"/>
    <w:rsid w:val="00A3195A"/>
    <w:rsid w:val="00A31DAB"/>
    <w:rsid w:val="00A3297D"/>
    <w:rsid w:val="00A3381C"/>
    <w:rsid w:val="00A33F32"/>
    <w:rsid w:val="00A33F35"/>
    <w:rsid w:val="00A3493C"/>
    <w:rsid w:val="00A35B55"/>
    <w:rsid w:val="00A376FC"/>
    <w:rsid w:val="00A37999"/>
    <w:rsid w:val="00A4007E"/>
    <w:rsid w:val="00A402F8"/>
    <w:rsid w:val="00A40778"/>
    <w:rsid w:val="00A4082F"/>
    <w:rsid w:val="00A422E6"/>
    <w:rsid w:val="00A42C12"/>
    <w:rsid w:val="00A4326E"/>
    <w:rsid w:val="00A4369E"/>
    <w:rsid w:val="00A43C69"/>
    <w:rsid w:val="00A44312"/>
    <w:rsid w:val="00A44448"/>
    <w:rsid w:val="00A444E3"/>
    <w:rsid w:val="00A446F7"/>
    <w:rsid w:val="00A45240"/>
    <w:rsid w:val="00A466F3"/>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8B7"/>
    <w:rsid w:val="00A6398F"/>
    <w:rsid w:val="00A63FE5"/>
    <w:rsid w:val="00A6480B"/>
    <w:rsid w:val="00A648AE"/>
    <w:rsid w:val="00A64C05"/>
    <w:rsid w:val="00A65BE3"/>
    <w:rsid w:val="00A6678B"/>
    <w:rsid w:val="00A72032"/>
    <w:rsid w:val="00A73965"/>
    <w:rsid w:val="00A74BB9"/>
    <w:rsid w:val="00A755E0"/>
    <w:rsid w:val="00A7576F"/>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4F2F"/>
    <w:rsid w:val="00A95258"/>
    <w:rsid w:val="00A95951"/>
    <w:rsid w:val="00A95BD4"/>
    <w:rsid w:val="00A95BFA"/>
    <w:rsid w:val="00A95E0B"/>
    <w:rsid w:val="00A961EC"/>
    <w:rsid w:val="00A9631A"/>
    <w:rsid w:val="00A9690A"/>
    <w:rsid w:val="00A96DF9"/>
    <w:rsid w:val="00A97F53"/>
    <w:rsid w:val="00AA046F"/>
    <w:rsid w:val="00AA0660"/>
    <w:rsid w:val="00AA0756"/>
    <w:rsid w:val="00AA07E2"/>
    <w:rsid w:val="00AA0C2E"/>
    <w:rsid w:val="00AA0C4E"/>
    <w:rsid w:val="00AA1137"/>
    <w:rsid w:val="00AA23AD"/>
    <w:rsid w:val="00AA269C"/>
    <w:rsid w:val="00AA2B7B"/>
    <w:rsid w:val="00AA3573"/>
    <w:rsid w:val="00AA4601"/>
    <w:rsid w:val="00AA5124"/>
    <w:rsid w:val="00AA5895"/>
    <w:rsid w:val="00AA5FCF"/>
    <w:rsid w:val="00AA6499"/>
    <w:rsid w:val="00AA6BCD"/>
    <w:rsid w:val="00AA7378"/>
    <w:rsid w:val="00AA7578"/>
    <w:rsid w:val="00AB0748"/>
    <w:rsid w:val="00AB0840"/>
    <w:rsid w:val="00AB0CAF"/>
    <w:rsid w:val="00AB0FEA"/>
    <w:rsid w:val="00AB1025"/>
    <w:rsid w:val="00AB1662"/>
    <w:rsid w:val="00AB17F9"/>
    <w:rsid w:val="00AB1C8C"/>
    <w:rsid w:val="00AB20A0"/>
    <w:rsid w:val="00AB2C64"/>
    <w:rsid w:val="00AB33A9"/>
    <w:rsid w:val="00AB33E1"/>
    <w:rsid w:val="00AB37A3"/>
    <w:rsid w:val="00AB398C"/>
    <w:rsid w:val="00AB3D73"/>
    <w:rsid w:val="00AB3FF4"/>
    <w:rsid w:val="00AB59F5"/>
    <w:rsid w:val="00AB5DD7"/>
    <w:rsid w:val="00AB66B8"/>
    <w:rsid w:val="00AB6719"/>
    <w:rsid w:val="00AB6804"/>
    <w:rsid w:val="00AB6C09"/>
    <w:rsid w:val="00AB789C"/>
    <w:rsid w:val="00AB7A57"/>
    <w:rsid w:val="00AC0379"/>
    <w:rsid w:val="00AC066B"/>
    <w:rsid w:val="00AC1274"/>
    <w:rsid w:val="00AC1D55"/>
    <w:rsid w:val="00AC1D9C"/>
    <w:rsid w:val="00AC1EAF"/>
    <w:rsid w:val="00AC2427"/>
    <w:rsid w:val="00AC2BAC"/>
    <w:rsid w:val="00AC2D31"/>
    <w:rsid w:val="00AC2F2C"/>
    <w:rsid w:val="00AC40DB"/>
    <w:rsid w:val="00AC423C"/>
    <w:rsid w:val="00AC4E88"/>
    <w:rsid w:val="00AC60AA"/>
    <w:rsid w:val="00AC698F"/>
    <w:rsid w:val="00AC6F88"/>
    <w:rsid w:val="00AC71D1"/>
    <w:rsid w:val="00AD0FA9"/>
    <w:rsid w:val="00AD1915"/>
    <w:rsid w:val="00AD30CA"/>
    <w:rsid w:val="00AD3113"/>
    <w:rsid w:val="00AD3601"/>
    <w:rsid w:val="00AD389D"/>
    <w:rsid w:val="00AD4A13"/>
    <w:rsid w:val="00AD5515"/>
    <w:rsid w:val="00AD5B2C"/>
    <w:rsid w:val="00AD5B88"/>
    <w:rsid w:val="00AD5BEA"/>
    <w:rsid w:val="00AD7954"/>
    <w:rsid w:val="00AD7A47"/>
    <w:rsid w:val="00AD7B60"/>
    <w:rsid w:val="00AD7B8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51F"/>
    <w:rsid w:val="00AF598F"/>
    <w:rsid w:val="00AF6583"/>
    <w:rsid w:val="00AF669D"/>
    <w:rsid w:val="00AF6BE6"/>
    <w:rsid w:val="00AF798C"/>
    <w:rsid w:val="00B01BED"/>
    <w:rsid w:val="00B02271"/>
    <w:rsid w:val="00B0245B"/>
    <w:rsid w:val="00B038BD"/>
    <w:rsid w:val="00B0471C"/>
    <w:rsid w:val="00B0680F"/>
    <w:rsid w:val="00B10C71"/>
    <w:rsid w:val="00B111E2"/>
    <w:rsid w:val="00B1162F"/>
    <w:rsid w:val="00B11DD2"/>
    <w:rsid w:val="00B12253"/>
    <w:rsid w:val="00B138E5"/>
    <w:rsid w:val="00B14387"/>
    <w:rsid w:val="00B15110"/>
    <w:rsid w:val="00B16F63"/>
    <w:rsid w:val="00B20725"/>
    <w:rsid w:val="00B209E8"/>
    <w:rsid w:val="00B218F8"/>
    <w:rsid w:val="00B2216F"/>
    <w:rsid w:val="00B22A1D"/>
    <w:rsid w:val="00B23361"/>
    <w:rsid w:val="00B2416B"/>
    <w:rsid w:val="00B24EB1"/>
    <w:rsid w:val="00B25492"/>
    <w:rsid w:val="00B25637"/>
    <w:rsid w:val="00B25F11"/>
    <w:rsid w:val="00B263CF"/>
    <w:rsid w:val="00B26AFB"/>
    <w:rsid w:val="00B26C54"/>
    <w:rsid w:val="00B27234"/>
    <w:rsid w:val="00B2777B"/>
    <w:rsid w:val="00B27C41"/>
    <w:rsid w:val="00B30756"/>
    <w:rsid w:val="00B308BF"/>
    <w:rsid w:val="00B311E0"/>
    <w:rsid w:val="00B31329"/>
    <w:rsid w:val="00B31CE8"/>
    <w:rsid w:val="00B33C69"/>
    <w:rsid w:val="00B33FD8"/>
    <w:rsid w:val="00B34911"/>
    <w:rsid w:val="00B351BD"/>
    <w:rsid w:val="00B35508"/>
    <w:rsid w:val="00B356CE"/>
    <w:rsid w:val="00B35AD3"/>
    <w:rsid w:val="00B3615B"/>
    <w:rsid w:val="00B36F96"/>
    <w:rsid w:val="00B37344"/>
    <w:rsid w:val="00B37B92"/>
    <w:rsid w:val="00B37CF1"/>
    <w:rsid w:val="00B400F4"/>
    <w:rsid w:val="00B4070D"/>
    <w:rsid w:val="00B40791"/>
    <w:rsid w:val="00B41758"/>
    <w:rsid w:val="00B424E6"/>
    <w:rsid w:val="00B43386"/>
    <w:rsid w:val="00B4458C"/>
    <w:rsid w:val="00B46DC8"/>
    <w:rsid w:val="00B474BE"/>
    <w:rsid w:val="00B47541"/>
    <w:rsid w:val="00B476F0"/>
    <w:rsid w:val="00B47BC8"/>
    <w:rsid w:val="00B502B5"/>
    <w:rsid w:val="00B50392"/>
    <w:rsid w:val="00B50785"/>
    <w:rsid w:val="00B5151D"/>
    <w:rsid w:val="00B515BF"/>
    <w:rsid w:val="00B51E88"/>
    <w:rsid w:val="00B52AD0"/>
    <w:rsid w:val="00B52E8D"/>
    <w:rsid w:val="00B5314D"/>
    <w:rsid w:val="00B53CC0"/>
    <w:rsid w:val="00B5485B"/>
    <w:rsid w:val="00B54940"/>
    <w:rsid w:val="00B560B0"/>
    <w:rsid w:val="00B565EF"/>
    <w:rsid w:val="00B56D97"/>
    <w:rsid w:val="00B57223"/>
    <w:rsid w:val="00B578FC"/>
    <w:rsid w:val="00B57B2E"/>
    <w:rsid w:val="00B600A6"/>
    <w:rsid w:val="00B6132B"/>
    <w:rsid w:val="00B614C4"/>
    <w:rsid w:val="00B6207B"/>
    <w:rsid w:val="00B62263"/>
    <w:rsid w:val="00B62387"/>
    <w:rsid w:val="00B628DB"/>
    <w:rsid w:val="00B63424"/>
    <w:rsid w:val="00B64189"/>
    <w:rsid w:val="00B64C19"/>
    <w:rsid w:val="00B64CAB"/>
    <w:rsid w:val="00B64DA1"/>
    <w:rsid w:val="00B659C5"/>
    <w:rsid w:val="00B66E0B"/>
    <w:rsid w:val="00B67D94"/>
    <w:rsid w:val="00B70277"/>
    <w:rsid w:val="00B711F4"/>
    <w:rsid w:val="00B72279"/>
    <w:rsid w:val="00B73A8F"/>
    <w:rsid w:val="00B73EE8"/>
    <w:rsid w:val="00B741B8"/>
    <w:rsid w:val="00B74ACB"/>
    <w:rsid w:val="00B75077"/>
    <w:rsid w:val="00B76254"/>
    <w:rsid w:val="00B767FB"/>
    <w:rsid w:val="00B76AAF"/>
    <w:rsid w:val="00B77396"/>
    <w:rsid w:val="00B776AE"/>
    <w:rsid w:val="00B776CB"/>
    <w:rsid w:val="00B8009B"/>
    <w:rsid w:val="00B8062F"/>
    <w:rsid w:val="00B80745"/>
    <w:rsid w:val="00B8111A"/>
    <w:rsid w:val="00B81573"/>
    <w:rsid w:val="00B81C19"/>
    <w:rsid w:val="00B82172"/>
    <w:rsid w:val="00B83115"/>
    <w:rsid w:val="00B837F9"/>
    <w:rsid w:val="00B83A59"/>
    <w:rsid w:val="00B85D6C"/>
    <w:rsid w:val="00B86156"/>
    <w:rsid w:val="00B86165"/>
    <w:rsid w:val="00B8629B"/>
    <w:rsid w:val="00B865DB"/>
    <w:rsid w:val="00B87A02"/>
    <w:rsid w:val="00B9031A"/>
    <w:rsid w:val="00B918CC"/>
    <w:rsid w:val="00B91DCB"/>
    <w:rsid w:val="00B9289F"/>
    <w:rsid w:val="00B93B1D"/>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391"/>
    <w:rsid w:val="00BA1BB3"/>
    <w:rsid w:val="00BA269C"/>
    <w:rsid w:val="00BA357F"/>
    <w:rsid w:val="00BA3791"/>
    <w:rsid w:val="00BA4584"/>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98E"/>
    <w:rsid w:val="00BB0AA1"/>
    <w:rsid w:val="00BB0ADD"/>
    <w:rsid w:val="00BB0E73"/>
    <w:rsid w:val="00BB10A6"/>
    <w:rsid w:val="00BB1DCD"/>
    <w:rsid w:val="00BB1FCD"/>
    <w:rsid w:val="00BB21BB"/>
    <w:rsid w:val="00BB35B9"/>
    <w:rsid w:val="00BB3739"/>
    <w:rsid w:val="00BB50C2"/>
    <w:rsid w:val="00BB54F4"/>
    <w:rsid w:val="00BB5AB7"/>
    <w:rsid w:val="00BB5D51"/>
    <w:rsid w:val="00BB5F24"/>
    <w:rsid w:val="00BB6776"/>
    <w:rsid w:val="00BB69CA"/>
    <w:rsid w:val="00BB70C9"/>
    <w:rsid w:val="00BB77C3"/>
    <w:rsid w:val="00BC05F8"/>
    <w:rsid w:val="00BC0977"/>
    <w:rsid w:val="00BC0E12"/>
    <w:rsid w:val="00BC10B3"/>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47F4"/>
    <w:rsid w:val="00BD59F8"/>
    <w:rsid w:val="00BD5E68"/>
    <w:rsid w:val="00BD6310"/>
    <w:rsid w:val="00BD658B"/>
    <w:rsid w:val="00BD6633"/>
    <w:rsid w:val="00BD669E"/>
    <w:rsid w:val="00BD681D"/>
    <w:rsid w:val="00BD6C67"/>
    <w:rsid w:val="00BD6E95"/>
    <w:rsid w:val="00BD72F8"/>
    <w:rsid w:val="00BD7688"/>
    <w:rsid w:val="00BD7E4A"/>
    <w:rsid w:val="00BD7EAB"/>
    <w:rsid w:val="00BE02E9"/>
    <w:rsid w:val="00BE1A98"/>
    <w:rsid w:val="00BE2C01"/>
    <w:rsid w:val="00BE3CF0"/>
    <w:rsid w:val="00BE41A9"/>
    <w:rsid w:val="00BE4858"/>
    <w:rsid w:val="00BE5C8C"/>
    <w:rsid w:val="00BE696E"/>
    <w:rsid w:val="00BE7331"/>
    <w:rsid w:val="00BF0445"/>
    <w:rsid w:val="00BF0FD7"/>
    <w:rsid w:val="00BF3FA6"/>
    <w:rsid w:val="00BF4D3C"/>
    <w:rsid w:val="00BF4D3E"/>
    <w:rsid w:val="00BF546E"/>
    <w:rsid w:val="00BF58C4"/>
    <w:rsid w:val="00BF5E4A"/>
    <w:rsid w:val="00BF5E75"/>
    <w:rsid w:val="00BF6934"/>
    <w:rsid w:val="00BF796B"/>
    <w:rsid w:val="00BF7E32"/>
    <w:rsid w:val="00C001C7"/>
    <w:rsid w:val="00C00D95"/>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179"/>
    <w:rsid w:val="00C15304"/>
    <w:rsid w:val="00C15F17"/>
    <w:rsid w:val="00C16378"/>
    <w:rsid w:val="00C16542"/>
    <w:rsid w:val="00C216EB"/>
    <w:rsid w:val="00C21B88"/>
    <w:rsid w:val="00C225A8"/>
    <w:rsid w:val="00C22DE6"/>
    <w:rsid w:val="00C23840"/>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8DC"/>
    <w:rsid w:val="00C32C91"/>
    <w:rsid w:val="00C33FC6"/>
    <w:rsid w:val="00C340B4"/>
    <w:rsid w:val="00C34A0D"/>
    <w:rsid w:val="00C34CE1"/>
    <w:rsid w:val="00C35997"/>
    <w:rsid w:val="00C364E1"/>
    <w:rsid w:val="00C4011D"/>
    <w:rsid w:val="00C40B73"/>
    <w:rsid w:val="00C40C2A"/>
    <w:rsid w:val="00C40DEC"/>
    <w:rsid w:val="00C4151F"/>
    <w:rsid w:val="00C41629"/>
    <w:rsid w:val="00C419A0"/>
    <w:rsid w:val="00C423FC"/>
    <w:rsid w:val="00C42467"/>
    <w:rsid w:val="00C42BF2"/>
    <w:rsid w:val="00C433D8"/>
    <w:rsid w:val="00C44CEE"/>
    <w:rsid w:val="00C45029"/>
    <w:rsid w:val="00C451FD"/>
    <w:rsid w:val="00C457A2"/>
    <w:rsid w:val="00C45ADF"/>
    <w:rsid w:val="00C46084"/>
    <w:rsid w:val="00C46184"/>
    <w:rsid w:val="00C46371"/>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56656"/>
    <w:rsid w:val="00C57BBA"/>
    <w:rsid w:val="00C6016D"/>
    <w:rsid w:val="00C605EF"/>
    <w:rsid w:val="00C60608"/>
    <w:rsid w:val="00C610C7"/>
    <w:rsid w:val="00C620DF"/>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44D"/>
    <w:rsid w:val="00C72645"/>
    <w:rsid w:val="00C7293A"/>
    <w:rsid w:val="00C741D0"/>
    <w:rsid w:val="00C75112"/>
    <w:rsid w:val="00C751BF"/>
    <w:rsid w:val="00C75DB9"/>
    <w:rsid w:val="00C7611E"/>
    <w:rsid w:val="00C77421"/>
    <w:rsid w:val="00C7764A"/>
    <w:rsid w:val="00C80104"/>
    <w:rsid w:val="00C81176"/>
    <w:rsid w:val="00C8124B"/>
    <w:rsid w:val="00C82793"/>
    <w:rsid w:val="00C83CD6"/>
    <w:rsid w:val="00C83D39"/>
    <w:rsid w:val="00C84562"/>
    <w:rsid w:val="00C846FC"/>
    <w:rsid w:val="00C8488B"/>
    <w:rsid w:val="00C84CB6"/>
    <w:rsid w:val="00C84F71"/>
    <w:rsid w:val="00C854A9"/>
    <w:rsid w:val="00C85C44"/>
    <w:rsid w:val="00C86E5E"/>
    <w:rsid w:val="00C90232"/>
    <w:rsid w:val="00C9083D"/>
    <w:rsid w:val="00C91D3A"/>
    <w:rsid w:val="00C92798"/>
    <w:rsid w:val="00C928C7"/>
    <w:rsid w:val="00C93523"/>
    <w:rsid w:val="00C937B3"/>
    <w:rsid w:val="00C93DBD"/>
    <w:rsid w:val="00C956DD"/>
    <w:rsid w:val="00C96279"/>
    <w:rsid w:val="00C97047"/>
    <w:rsid w:val="00CA0F6B"/>
    <w:rsid w:val="00CA1DC0"/>
    <w:rsid w:val="00CA235A"/>
    <w:rsid w:val="00CA2BF4"/>
    <w:rsid w:val="00CA31F7"/>
    <w:rsid w:val="00CA33B9"/>
    <w:rsid w:val="00CA3581"/>
    <w:rsid w:val="00CA35D9"/>
    <w:rsid w:val="00CA3D96"/>
    <w:rsid w:val="00CA539F"/>
    <w:rsid w:val="00CA656F"/>
    <w:rsid w:val="00CB08D7"/>
    <w:rsid w:val="00CB0ADD"/>
    <w:rsid w:val="00CB0EBA"/>
    <w:rsid w:val="00CB15B0"/>
    <w:rsid w:val="00CB218E"/>
    <w:rsid w:val="00CB22A7"/>
    <w:rsid w:val="00CB29FF"/>
    <w:rsid w:val="00CB3DEB"/>
    <w:rsid w:val="00CB3F71"/>
    <w:rsid w:val="00CB48E4"/>
    <w:rsid w:val="00CB48F3"/>
    <w:rsid w:val="00CB506C"/>
    <w:rsid w:val="00CB554E"/>
    <w:rsid w:val="00CB565E"/>
    <w:rsid w:val="00CB6018"/>
    <w:rsid w:val="00CB7462"/>
    <w:rsid w:val="00CB7943"/>
    <w:rsid w:val="00CB7B02"/>
    <w:rsid w:val="00CC0396"/>
    <w:rsid w:val="00CC0703"/>
    <w:rsid w:val="00CC0D91"/>
    <w:rsid w:val="00CC0E88"/>
    <w:rsid w:val="00CC113E"/>
    <w:rsid w:val="00CC1B29"/>
    <w:rsid w:val="00CC1DEB"/>
    <w:rsid w:val="00CC1FA1"/>
    <w:rsid w:val="00CC232A"/>
    <w:rsid w:val="00CC2C09"/>
    <w:rsid w:val="00CC36B8"/>
    <w:rsid w:val="00CC3D0F"/>
    <w:rsid w:val="00CC4A01"/>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F9"/>
    <w:rsid w:val="00CD4171"/>
    <w:rsid w:val="00CD4E15"/>
    <w:rsid w:val="00CD545C"/>
    <w:rsid w:val="00CD5A76"/>
    <w:rsid w:val="00CD6BC1"/>
    <w:rsid w:val="00CD74E6"/>
    <w:rsid w:val="00CD76A5"/>
    <w:rsid w:val="00CD7C98"/>
    <w:rsid w:val="00CE0735"/>
    <w:rsid w:val="00CE195A"/>
    <w:rsid w:val="00CE1D0F"/>
    <w:rsid w:val="00CE26C5"/>
    <w:rsid w:val="00CE2D85"/>
    <w:rsid w:val="00CE3D8C"/>
    <w:rsid w:val="00CE4113"/>
    <w:rsid w:val="00CE4625"/>
    <w:rsid w:val="00CE4FDE"/>
    <w:rsid w:val="00CE5B7E"/>
    <w:rsid w:val="00CE60EC"/>
    <w:rsid w:val="00CE631F"/>
    <w:rsid w:val="00CE6490"/>
    <w:rsid w:val="00CE731E"/>
    <w:rsid w:val="00CE79AC"/>
    <w:rsid w:val="00CF0251"/>
    <w:rsid w:val="00CF0397"/>
    <w:rsid w:val="00CF094E"/>
    <w:rsid w:val="00CF1E07"/>
    <w:rsid w:val="00CF27D2"/>
    <w:rsid w:val="00CF2AED"/>
    <w:rsid w:val="00CF328B"/>
    <w:rsid w:val="00CF3D82"/>
    <w:rsid w:val="00CF48C1"/>
    <w:rsid w:val="00CF5F94"/>
    <w:rsid w:val="00CF6728"/>
    <w:rsid w:val="00CF78DC"/>
    <w:rsid w:val="00D001C5"/>
    <w:rsid w:val="00D005C6"/>
    <w:rsid w:val="00D00795"/>
    <w:rsid w:val="00D01023"/>
    <w:rsid w:val="00D0142D"/>
    <w:rsid w:val="00D01B71"/>
    <w:rsid w:val="00D02387"/>
    <w:rsid w:val="00D023D2"/>
    <w:rsid w:val="00D025E0"/>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5B2"/>
    <w:rsid w:val="00D15E37"/>
    <w:rsid w:val="00D1713C"/>
    <w:rsid w:val="00D171C7"/>
    <w:rsid w:val="00D17365"/>
    <w:rsid w:val="00D1767B"/>
    <w:rsid w:val="00D208F8"/>
    <w:rsid w:val="00D218EC"/>
    <w:rsid w:val="00D21BA2"/>
    <w:rsid w:val="00D2206E"/>
    <w:rsid w:val="00D22141"/>
    <w:rsid w:val="00D236D1"/>
    <w:rsid w:val="00D241EE"/>
    <w:rsid w:val="00D2437D"/>
    <w:rsid w:val="00D24C60"/>
    <w:rsid w:val="00D24DFE"/>
    <w:rsid w:val="00D25C7B"/>
    <w:rsid w:val="00D25E01"/>
    <w:rsid w:val="00D25FF3"/>
    <w:rsid w:val="00D26EC6"/>
    <w:rsid w:val="00D305DE"/>
    <w:rsid w:val="00D31D7C"/>
    <w:rsid w:val="00D33343"/>
    <w:rsid w:val="00D3375C"/>
    <w:rsid w:val="00D342BF"/>
    <w:rsid w:val="00D3540D"/>
    <w:rsid w:val="00D3617E"/>
    <w:rsid w:val="00D366B8"/>
    <w:rsid w:val="00D367BA"/>
    <w:rsid w:val="00D36942"/>
    <w:rsid w:val="00D37859"/>
    <w:rsid w:val="00D37B23"/>
    <w:rsid w:val="00D405BB"/>
    <w:rsid w:val="00D40913"/>
    <w:rsid w:val="00D40C8C"/>
    <w:rsid w:val="00D40C9E"/>
    <w:rsid w:val="00D40D39"/>
    <w:rsid w:val="00D41CAA"/>
    <w:rsid w:val="00D4264A"/>
    <w:rsid w:val="00D42AF1"/>
    <w:rsid w:val="00D43C95"/>
    <w:rsid w:val="00D43DEB"/>
    <w:rsid w:val="00D44D3D"/>
    <w:rsid w:val="00D44DC8"/>
    <w:rsid w:val="00D44FE3"/>
    <w:rsid w:val="00D4668F"/>
    <w:rsid w:val="00D50169"/>
    <w:rsid w:val="00D5085A"/>
    <w:rsid w:val="00D50F84"/>
    <w:rsid w:val="00D5372A"/>
    <w:rsid w:val="00D538E3"/>
    <w:rsid w:val="00D53F27"/>
    <w:rsid w:val="00D54AF3"/>
    <w:rsid w:val="00D54B3A"/>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72DB"/>
    <w:rsid w:val="00D8076C"/>
    <w:rsid w:val="00D81580"/>
    <w:rsid w:val="00D816DC"/>
    <w:rsid w:val="00D8170B"/>
    <w:rsid w:val="00D817F6"/>
    <w:rsid w:val="00D8182C"/>
    <w:rsid w:val="00D81921"/>
    <w:rsid w:val="00D81DB2"/>
    <w:rsid w:val="00D81ECF"/>
    <w:rsid w:val="00D821FD"/>
    <w:rsid w:val="00D82352"/>
    <w:rsid w:val="00D82420"/>
    <w:rsid w:val="00D82769"/>
    <w:rsid w:val="00D8283E"/>
    <w:rsid w:val="00D82E8E"/>
    <w:rsid w:val="00D82F6D"/>
    <w:rsid w:val="00D83139"/>
    <w:rsid w:val="00D8352B"/>
    <w:rsid w:val="00D83957"/>
    <w:rsid w:val="00D83D79"/>
    <w:rsid w:val="00D83F0D"/>
    <w:rsid w:val="00D84728"/>
    <w:rsid w:val="00D8498D"/>
    <w:rsid w:val="00D86D85"/>
    <w:rsid w:val="00D87A30"/>
    <w:rsid w:val="00D909BB"/>
    <w:rsid w:val="00D916CD"/>
    <w:rsid w:val="00D91866"/>
    <w:rsid w:val="00D91F22"/>
    <w:rsid w:val="00D92150"/>
    <w:rsid w:val="00D932BB"/>
    <w:rsid w:val="00D9459E"/>
    <w:rsid w:val="00D94648"/>
    <w:rsid w:val="00D9478E"/>
    <w:rsid w:val="00D94B03"/>
    <w:rsid w:val="00D95252"/>
    <w:rsid w:val="00D95635"/>
    <w:rsid w:val="00D96C32"/>
    <w:rsid w:val="00D97DF6"/>
    <w:rsid w:val="00D97DFC"/>
    <w:rsid w:val="00DA0063"/>
    <w:rsid w:val="00DA0295"/>
    <w:rsid w:val="00DA1463"/>
    <w:rsid w:val="00DA14B2"/>
    <w:rsid w:val="00DA1835"/>
    <w:rsid w:val="00DA1C2D"/>
    <w:rsid w:val="00DA2340"/>
    <w:rsid w:val="00DA371F"/>
    <w:rsid w:val="00DA3F49"/>
    <w:rsid w:val="00DA50A0"/>
    <w:rsid w:val="00DA50FD"/>
    <w:rsid w:val="00DA5F1C"/>
    <w:rsid w:val="00DA6820"/>
    <w:rsid w:val="00DA6D60"/>
    <w:rsid w:val="00DA73BA"/>
    <w:rsid w:val="00DA75F9"/>
    <w:rsid w:val="00DA782C"/>
    <w:rsid w:val="00DA7C6C"/>
    <w:rsid w:val="00DA7F7A"/>
    <w:rsid w:val="00DB05E7"/>
    <w:rsid w:val="00DB1434"/>
    <w:rsid w:val="00DB1479"/>
    <w:rsid w:val="00DB1DD2"/>
    <w:rsid w:val="00DB2462"/>
    <w:rsid w:val="00DB2CF8"/>
    <w:rsid w:val="00DB519D"/>
    <w:rsid w:val="00DB557B"/>
    <w:rsid w:val="00DB5628"/>
    <w:rsid w:val="00DB5A17"/>
    <w:rsid w:val="00DB66AD"/>
    <w:rsid w:val="00DB7000"/>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3D6"/>
    <w:rsid w:val="00DD143C"/>
    <w:rsid w:val="00DD3937"/>
    <w:rsid w:val="00DD3ACB"/>
    <w:rsid w:val="00DD3B6D"/>
    <w:rsid w:val="00DD3C7D"/>
    <w:rsid w:val="00DD3FD8"/>
    <w:rsid w:val="00DD4560"/>
    <w:rsid w:val="00DD4C05"/>
    <w:rsid w:val="00DD4CCC"/>
    <w:rsid w:val="00DD5109"/>
    <w:rsid w:val="00DD51D5"/>
    <w:rsid w:val="00DD5467"/>
    <w:rsid w:val="00DD5618"/>
    <w:rsid w:val="00DD5F5D"/>
    <w:rsid w:val="00DD63FA"/>
    <w:rsid w:val="00DD64FE"/>
    <w:rsid w:val="00DD68D1"/>
    <w:rsid w:val="00DD6E57"/>
    <w:rsid w:val="00DD737C"/>
    <w:rsid w:val="00DE10D0"/>
    <w:rsid w:val="00DE21E6"/>
    <w:rsid w:val="00DE2CA5"/>
    <w:rsid w:val="00DE3301"/>
    <w:rsid w:val="00DE3346"/>
    <w:rsid w:val="00DE4392"/>
    <w:rsid w:val="00DE56CB"/>
    <w:rsid w:val="00DE5D76"/>
    <w:rsid w:val="00DE66A2"/>
    <w:rsid w:val="00DE6980"/>
    <w:rsid w:val="00DE7724"/>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AE9"/>
    <w:rsid w:val="00E04DBB"/>
    <w:rsid w:val="00E07329"/>
    <w:rsid w:val="00E07436"/>
    <w:rsid w:val="00E07D7E"/>
    <w:rsid w:val="00E07FB7"/>
    <w:rsid w:val="00E07FBD"/>
    <w:rsid w:val="00E10208"/>
    <w:rsid w:val="00E102A6"/>
    <w:rsid w:val="00E105E9"/>
    <w:rsid w:val="00E11756"/>
    <w:rsid w:val="00E11F31"/>
    <w:rsid w:val="00E120BF"/>
    <w:rsid w:val="00E12DC9"/>
    <w:rsid w:val="00E12E97"/>
    <w:rsid w:val="00E136E4"/>
    <w:rsid w:val="00E1377B"/>
    <w:rsid w:val="00E139F8"/>
    <w:rsid w:val="00E13C08"/>
    <w:rsid w:val="00E142F2"/>
    <w:rsid w:val="00E1432E"/>
    <w:rsid w:val="00E148FD"/>
    <w:rsid w:val="00E14AF7"/>
    <w:rsid w:val="00E162F1"/>
    <w:rsid w:val="00E17263"/>
    <w:rsid w:val="00E17474"/>
    <w:rsid w:val="00E20E97"/>
    <w:rsid w:val="00E21198"/>
    <w:rsid w:val="00E21483"/>
    <w:rsid w:val="00E21713"/>
    <w:rsid w:val="00E2262D"/>
    <w:rsid w:val="00E22D58"/>
    <w:rsid w:val="00E236FA"/>
    <w:rsid w:val="00E24026"/>
    <w:rsid w:val="00E24FF1"/>
    <w:rsid w:val="00E2531B"/>
    <w:rsid w:val="00E25849"/>
    <w:rsid w:val="00E25882"/>
    <w:rsid w:val="00E270B4"/>
    <w:rsid w:val="00E27923"/>
    <w:rsid w:val="00E30378"/>
    <w:rsid w:val="00E30AA1"/>
    <w:rsid w:val="00E31AD0"/>
    <w:rsid w:val="00E323C8"/>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3CD"/>
    <w:rsid w:val="00E434B7"/>
    <w:rsid w:val="00E43C0F"/>
    <w:rsid w:val="00E43C32"/>
    <w:rsid w:val="00E43D2B"/>
    <w:rsid w:val="00E43D4D"/>
    <w:rsid w:val="00E43E07"/>
    <w:rsid w:val="00E44C30"/>
    <w:rsid w:val="00E44DAC"/>
    <w:rsid w:val="00E44F9F"/>
    <w:rsid w:val="00E458A1"/>
    <w:rsid w:val="00E45E51"/>
    <w:rsid w:val="00E4615A"/>
    <w:rsid w:val="00E50A38"/>
    <w:rsid w:val="00E52B60"/>
    <w:rsid w:val="00E53900"/>
    <w:rsid w:val="00E539A7"/>
    <w:rsid w:val="00E541DB"/>
    <w:rsid w:val="00E5426A"/>
    <w:rsid w:val="00E54342"/>
    <w:rsid w:val="00E55149"/>
    <w:rsid w:val="00E557A6"/>
    <w:rsid w:val="00E55995"/>
    <w:rsid w:val="00E55D26"/>
    <w:rsid w:val="00E56367"/>
    <w:rsid w:val="00E56433"/>
    <w:rsid w:val="00E56975"/>
    <w:rsid w:val="00E57799"/>
    <w:rsid w:val="00E57D9A"/>
    <w:rsid w:val="00E57FAD"/>
    <w:rsid w:val="00E60186"/>
    <w:rsid w:val="00E60366"/>
    <w:rsid w:val="00E60399"/>
    <w:rsid w:val="00E61660"/>
    <w:rsid w:val="00E61935"/>
    <w:rsid w:val="00E61D0F"/>
    <w:rsid w:val="00E644B7"/>
    <w:rsid w:val="00E64E1B"/>
    <w:rsid w:val="00E6668B"/>
    <w:rsid w:val="00E67391"/>
    <w:rsid w:val="00E67A1E"/>
    <w:rsid w:val="00E67FB7"/>
    <w:rsid w:val="00E702B1"/>
    <w:rsid w:val="00E70444"/>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2F1C"/>
    <w:rsid w:val="00E83C8A"/>
    <w:rsid w:val="00E83E82"/>
    <w:rsid w:val="00E8440C"/>
    <w:rsid w:val="00E846D7"/>
    <w:rsid w:val="00E85F18"/>
    <w:rsid w:val="00E87455"/>
    <w:rsid w:val="00E875A2"/>
    <w:rsid w:val="00E90253"/>
    <w:rsid w:val="00E913C7"/>
    <w:rsid w:val="00E9142A"/>
    <w:rsid w:val="00E92BC4"/>
    <w:rsid w:val="00E9304D"/>
    <w:rsid w:val="00E932C1"/>
    <w:rsid w:val="00E932CF"/>
    <w:rsid w:val="00E94277"/>
    <w:rsid w:val="00E9497E"/>
    <w:rsid w:val="00E94A21"/>
    <w:rsid w:val="00E94ED3"/>
    <w:rsid w:val="00E951E1"/>
    <w:rsid w:val="00E956D7"/>
    <w:rsid w:val="00E9580D"/>
    <w:rsid w:val="00E9639A"/>
    <w:rsid w:val="00E9644D"/>
    <w:rsid w:val="00E970CB"/>
    <w:rsid w:val="00E97872"/>
    <w:rsid w:val="00E97D6B"/>
    <w:rsid w:val="00EA0D76"/>
    <w:rsid w:val="00EA10D6"/>
    <w:rsid w:val="00EA16C4"/>
    <w:rsid w:val="00EA1FFB"/>
    <w:rsid w:val="00EA236D"/>
    <w:rsid w:val="00EA4237"/>
    <w:rsid w:val="00EA48A5"/>
    <w:rsid w:val="00EA5B61"/>
    <w:rsid w:val="00EA6920"/>
    <w:rsid w:val="00EA6ABA"/>
    <w:rsid w:val="00EA7581"/>
    <w:rsid w:val="00EA7703"/>
    <w:rsid w:val="00EB06CA"/>
    <w:rsid w:val="00EB0E42"/>
    <w:rsid w:val="00EB1377"/>
    <w:rsid w:val="00EB1409"/>
    <w:rsid w:val="00EB1F0F"/>
    <w:rsid w:val="00EB2533"/>
    <w:rsid w:val="00EB2A1C"/>
    <w:rsid w:val="00EB349C"/>
    <w:rsid w:val="00EB3B09"/>
    <w:rsid w:val="00EB3B1C"/>
    <w:rsid w:val="00EB3B25"/>
    <w:rsid w:val="00EB3CB6"/>
    <w:rsid w:val="00EB4413"/>
    <w:rsid w:val="00EB5767"/>
    <w:rsid w:val="00EB598C"/>
    <w:rsid w:val="00EB60E1"/>
    <w:rsid w:val="00EB651A"/>
    <w:rsid w:val="00EB6699"/>
    <w:rsid w:val="00EB7A2E"/>
    <w:rsid w:val="00EB7A83"/>
    <w:rsid w:val="00EB7DB2"/>
    <w:rsid w:val="00EB7EE5"/>
    <w:rsid w:val="00EC0470"/>
    <w:rsid w:val="00EC0C9D"/>
    <w:rsid w:val="00EC0E47"/>
    <w:rsid w:val="00EC1082"/>
    <w:rsid w:val="00EC1474"/>
    <w:rsid w:val="00EC15D0"/>
    <w:rsid w:val="00EC1743"/>
    <w:rsid w:val="00EC1A72"/>
    <w:rsid w:val="00EC1F25"/>
    <w:rsid w:val="00EC24AC"/>
    <w:rsid w:val="00EC3471"/>
    <w:rsid w:val="00EC3862"/>
    <w:rsid w:val="00EC52C8"/>
    <w:rsid w:val="00EC5AB3"/>
    <w:rsid w:val="00EC61BE"/>
    <w:rsid w:val="00EC6885"/>
    <w:rsid w:val="00EC78B6"/>
    <w:rsid w:val="00ED144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42D"/>
    <w:rsid w:val="00EE307B"/>
    <w:rsid w:val="00EE463B"/>
    <w:rsid w:val="00EE4BC4"/>
    <w:rsid w:val="00EE4E3B"/>
    <w:rsid w:val="00EE7C23"/>
    <w:rsid w:val="00EF0158"/>
    <w:rsid w:val="00EF041C"/>
    <w:rsid w:val="00EF15C1"/>
    <w:rsid w:val="00EF17C5"/>
    <w:rsid w:val="00EF1B42"/>
    <w:rsid w:val="00EF2298"/>
    <w:rsid w:val="00EF3133"/>
    <w:rsid w:val="00EF355D"/>
    <w:rsid w:val="00EF49FE"/>
    <w:rsid w:val="00EF4CDB"/>
    <w:rsid w:val="00EF664F"/>
    <w:rsid w:val="00EF68F4"/>
    <w:rsid w:val="00EF6A6F"/>
    <w:rsid w:val="00EF6F65"/>
    <w:rsid w:val="00EF73E8"/>
    <w:rsid w:val="00EF78DB"/>
    <w:rsid w:val="00F00582"/>
    <w:rsid w:val="00F00D98"/>
    <w:rsid w:val="00F015D7"/>
    <w:rsid w:val="00F01D8A"/>
    <w:rsid w:val="00F027DD"/>
    <w:rsid w:val="00F043BB"/>
    <w:rsid w:val="00F04502"/>
    <w:rsid w:val="00F053CA"/>
    <w:rsid w:val="00F05820"/>
    <w:rsid w:val="00F060C7"/>
    <w:rsid w:val="00F06A65"/>
    <w:rsid w:val="00F06B6F"/>
    <w:rsid w:val="00F06DCF"/>
    <w:rsid w:val="00F10B06"/>
    <w:rsid w:val="00F11779"/>
    <w:rsid w:val="00F11994"/>
    <w:rsid w:val="00F11D71"/>
    <w:rsid w:val="00F11ED9"/>
    <w:rsid w:val="00F120F2"/>
    <w:rsid w:val="00F1280E"/>
    <w:rsid w:val="00F148C2"/>
    <w:rsid w:val="00F15220"/>
    <w:rsid w:val="00F15553"/>
    <w:rsid w:val="00F161D3"/>
    <w:rsid w:val="00F17DCD"/>
    <w:rsid w:val="00F2129D"/>
    <w:rsid w:val="00F21486"/>
    <w:rsid w:val="00F21BB0"/>
    <w:rsid w:val="00F22537"/>
    <w:rsid w:val="00F23008"/>
    <w:rsid w:val="00F24CB9"/>
    <w:rsid w:val="00F252B9"/>
    <w:rsid w:val="00F25D64"/>
    <w:rsid w:val="00F25F98"/>
    <w:rsid w:val="00F26E5A"/>
    <w:rsid w:val="00F2709D"/>
    <w:rsid w:val="00F305A8"/>
    <w:rsid w:val="00F323A3"/>
    <w:rsid w:val="00F3243C"/>
    <w:rsid w:val="00F333F1"/>
    <w:rsid w:val="00F335E9"/>
    <w:rsid w:val="00F336DD"/>
    <w:rsid w:val="00F33D3D"/>
    <w:rsid w:val="00F3459B"/>
    <w:rsid w:val="00F349E1"/>
    <w:rsid w:val="00F35117"/>
    <w:rsid w:val="00F35163"/>
    <w:rsid w:val="00F366C3"/>
    <w:rsid w:val="00F368E2"/>
    <w:rsid w:val="00F36AAF"/>
    <w:rsid w:val="00F403B5"/>
    <w:rsid w:val="00F4142C"/>
    <w:rsid w:val="00F41847"/>
    <w:rsid w:val="00F42ECC"/>
    <w:rsid w:val="00F438E1"/>
    <w:rsid w:val="00F43ADA"/>
    <w:rsid w:val="00F453FD"/>
    <w:rsid w:val="00F45D1B"/>
    <w:rsid w:val="00F46190"/>
    <w:rsid w:val="00F474C1"/>
    <w:rsid w:val="00F479E2"/>
    <w:rsid w:val="00F5086C"/>
    <w:rsid w:val="00F50BB7"/>
    <w:rsid w:val="00F51B58"/>
    <w:rsid w:val="00F51F39"/>
    <w:rsid w:val="00F5244D"/>
    <w:rsid w:val="00F53CD4"/>
    <w:rsid w:val="00F546D5"/>
    <w:rsid w:val="00F54CD2"/>
    <w:rsid w:val="00F55003"/>
    <w:rsid w:val="00F551DE"/>
    <w:rsid w:val="00F553C7"/>
    <w:rsid w:val="00F55498"/>
    <w:rsid w:val="00F5563F"/>
    <w:rsid w:val="00F55F05"/>
    <w:rsid w:val="00F56027"/>
    <w:rsid w:val="00F56326"/>
    <w:rsid w:val="00F57370"/>
    <w:rsid w:val="00F5749F"/>
    <w:rsid w:val="00F5764F"/>
    <w:rsid w:val="00F57A00"/>
    <w:rsid w:val="00F611E8"/>
    <w:rsid w:val="00F61D91"/>
    <w:rsid w:val="00F61DF3"/>
    <w:rsid w:val="00F61E8E"/>
    <w:rsid w:val="00F6238C"/>
    <w:rsid w:val="00F62722"/>
    <w:rsid w:val="00F62CB2"/>
    <w:rsid w:val="00F62EBA"/>
    <w:rsid w:val="00F63211"/>
    <w:rsid w:val="00F632B4"/>
    <w:rsid w:val="00F632CB"/>
    <w:rsid w:val="00F6347B"/>
    <w:rsid w:val="00F634EA"/>
    <w:rsid w:val="00F63A33"/>
    <w:rsid w:val="00F63AC8"/>
    <w:rsid w:val="00F63B80"/>
    <w:rsid w:val="00F653CA"/>
    <w:rsid w:val="00F65B32"/>
    <w:rsid w:val="00F66602"/>
    <w:rsid w:val="00F6668E"/>
    <w:rsid w:val="00F66901"/>
    <w:rsid w:val="00F67A88"/>
    <w:rsid w:val="00F70791"/>
    <w:rsid w:val="00F71457"/>
    <w:rsid w:val="00F716DF"/>
    <w:rsid w:val="00F71904"/>
    <w:rsid w:val="00F7220F"/>
    <w:rsid w:val="00F722A4"/>
    <w:rsid w:val="00F723A0"/>
    <w:rsid w:val="00F73229"/>
    <w:rsid w:val="00F7357C"/>
    <w:rsid w:val="00F74251"/>
    <w:rsid w:val="00F742A0"/>
    <w:rsid w:val="00F7431A"/>
    <w:rsid w:val="00F7498B"/>
    <w:rsid w:val="00F74CEF"/>
    <w:rsid w:val="00F74E55"/>
    <w:rsid w:val="00F7510C"/>
    <w:rsid w:val="00F754AA"/>
    <w:rsid w:val="00F755DA"/>
    <w:rsid w:val="00F75642"/>
    <w:rsid w:val="00F75756"/>
    <w:rsid w:val="00F75D7B"/>
    <w:rsid w:val="00F76DAA"/>
    <w:rsid w:val="00F7709E"/>
    <w:rsid w:val="00F778FF"/>
    <w:rsid w:val="00F77E75"/>
    <w:rsid w:val="00F800B4"/>
    <w:rsid w:val="00F8055E"/>
    <w:rsid w:val="00F80809"/>
    <w:rsid w:val="00F81488"/>
    <w:rsid w:val="00F81C72"/>
    <w:rsid w:val="00F824D1"/>
    <w:rsid w:val="00F82FFE"/>
    <w:rsid w:val="00F830D4"/>
    <w:rsid w:val="00F84139"/>
    <w:rsid w:val="00F856EF"/>
    <w:rsid w:val="00F85745"/>
    <w:rsid w:val="00F8657D"/>
    <w:rsid w:val="00F868CD"/>
    <w:rsid w:val="00F86C7C"/>
    <w:rsid w:val="00F86E6C"/>
    <w:rsid w:val="00F86F8E"/>
    <w:rsid w:val="00F87A50"/>
    <w:rsid w:val="00F911C5"/>
    <w:rsid w:val="00F92325"/>
    <w:rsid w:val="00F9237D"/>
    <w:rsid w:val="00F92607"/>
    <w:rsid w:val="00F9373A"/>
    <w:rsid w:val="00F93F57"/>
    <w:rsid w:val="00F945C4"/>
    <w:rsid w:val="00F94A75"/>
    <w:rsid w:val="00F94E7A"/>
    <w:rsid w:val="00F954C6"/>
    <w:rsid w:val="00F95737"/>
    <w:rsid w:val="00F960BF"/>
    <w:rsid w:val="00F9617D"/>
    <w:rsid w:val="00F96FFC"/>
    <w:rsid w:val="00F97039"/>
    <w:rsid w:val="00F97C54"/>
    <w:rsid w:val="00F97E1F"/>
    <w:rsid w:val="00F97F7A"/>
    <w:rsid w:val="00FA007D"/>
    <w:rsid w:val="00FA007F"/>
    <w:rsid w:val="00FA0425"/>
    <w:rsid w:val="00FA0F17"/>
    <w:rsid w:val="00FA1170"/>
    <w:rsid w:val="00FA14A1"/>
    <w:rsid w:val="00FA1556"/>
    <w:rsid w:val="00FA24FF"/>
    <w:rsid w:val="00FA3555"/>
    <w:rsid w:val="00FA36A0"/>
    <w:rsid w:val="00FA36D0"/>
    <w:rsid w:val="00FA3C77"/>
    <w:rsid w:val="00FA3F23"/>
    <w:rsid w:val="00FA40C6"/>
    <w:rsid w:val="00FA4943"/>
    <w:rsid w:val="00FA5130"/>
    <w:rsid w:val="00FA5153"/>
    <w:rsid w:val="00FA5BC6"/>
    <w:rsid w:val="00FA60BE"/>
    <w:rsid w:val="00FA644B"/>
    <w:rsid w:val="00FA6B9D"/>
    <w:rsid w:val="00FA7067"/>
    <w:rsid w:val="00FA7085"/>
    <w:rsid w:val="00FA7332"/>
    <w:rsid w:val="00FA7888"/>
    <w:rsid w:val="00FB0843"/>
    <w:rsid w:val="00FB0C50"/>
    <w:rsid w:val="00FB0CE6"/>
    <w:rsid w:val="00FB192B"/>
    <w:rsid w:val="00FB30DB"/>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9AD"/>
    <w:rsid w:val="00FD0AA7"/>
    <w:rsid w:val="00FD0B79"/>
    <w:rsid w:val="00FD0E5A"/>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1183"/>
    <w:rsid w:val="00FF18D3"/>
    <w:rsid w:val="00FF22CF"/>
    <w:rsid w:val="00FF2A6C"/>
    <w:rsid w:val="00FF32AE"/>
    <w:rsid w:val="00FF41AD"/>
    <w:rsid w:val="00FF48D3"/>
    <w:rsid w:val="00FF53EA"/>
    <w:rsid w:val="00FF5B7B"/>
    <w:rsid w:val="00FF6269"/>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3F3"/>
  <w15:docId w15:val="{1BFF19A0-8872-439E-ABD8-89FEE949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2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2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95D37"/>
    <w:rPr>
      <w:rFonts w:ascii="Calibri" w:eastAsia="Times New Roman" w:hAnsi="Calibri" w:cs="Times New Roman"/>
      <w:sz w:val="22"/>
    </w:rPr>
  </w:style>
  <w:style w:type="paragraph" w:styleId="10">
    <w:name w:val="heading 1"/>
    <w:basedOn w:val="a6"/>
    <w:next w:val="a6"/>
    <w:link w:val="11"/>
    <w:qFormat/>
    <w:rsid w:val="00E970CB"/>
    <w:pPr>
      <w:keepNext/>
      <w:spacing w:after="0" w:line="240" w:lineRule="auto"/>
      <w:jc w:val="both"/>
      <w:outlineLvl w:val="0"/>
    </w:pPr>
    <w:rPr>
      <w:rFonts w:ascii="Times New Roman" w:hAnsi="Times New Roman"/>
      <w:b/>
      <w:bCs/>
      <w:sz w:val="28"/>
      <w:szCs w:val="28"/>
      <w:lang w:eastAsia="ru-RU"/>
    </w:rPr>
  </w:style>
  <w:style w:type="paragraph" w:styleId="21">
    <w:name w:val="heading 2"/>
    <w:basedOn w:val="a6"/>
    <w:next w:val="a6"/>
    <w:link w:val="22"/>
    <w:unhideWhenUsed/>
    <w:qFormat/>
    <w:rsid w:val="00DA1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6"/>
    <w:next w:val="a6"/>
    <w:link w:val="32"/>
    <w:unhideWhenUsed/>
    <w:qFormat/>
    <w:rsid w:val="00A94F2F"/>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6"/>
    <w:next w:val="a7"/>
    <w:link w:val="43"/>
    <w:qFormat/>
    <w:rsid w:val="001F3C80"/>
    <w:pPr>
      <w:keepNext/>
      <w:keepLines/>
      <w:suppressAutoHyphens/>
      <w:spacing w:before="140" w:after="240" w:line="240" w:lineRule="atLeast"/>
      <w:ind w:left="794"/>
      <w:jc w:val="both"/>
      <w:outlineLvl w:val="3"/>
    </w:pPr>
    <w:rPr>
      <w:rFonts w:ascii="Tahoma" w:hAnsi="Tahoma"/>
      <w:b/>
      <w:bCs/>
      <w:spacing w:val="-4"/>
      <w:kern w:val="20"/>
      <w:sz w:val="20"/>
      <w:szCs w:val="28"/>
      <w:lang w:val="x-none" w:eastAsia="x-none"/>
    </w:rPr>
  </w:style>
  <w:style w:type="paragraph" w:styleId="51">
    <w:name w:val="heading 5"/>
    <w:basedOn w:val="a6"/>
    <w:next w:val="a7"/>
    <w:link w:val="52"/>
    <w:qFormat/>
    <w:rsid w:val="001F3C80"/>
    <w:pPr>
      <w:keepNext/>
      <w:keepLines/>
      <w:suppressAutoHyphens/>
      <w:spacing w:before="140" w:after="240" w:line="240" w:lineRule="atLeast"/>
      <w:ind w:left="794"/>
      <w:jc w:val="both"/>
      <w:outlineLvl w:val="4"/>
    </w:pPr>
    <w:rPr>
      <w:rFonts w:ascii="Tahoma" w:hAnsi="Tahoma"/>
      <w:bCs/>
      <w:i/>
      <w:iCs/>
      <w:kern w:val="20"/>
      <w:sz w:val="20"/>
      <w:szCs w:val="26"/>
      <w:lang w:val="x-none" w:eastAsia="x-none"/>
    </w:rPr>
  </w:style>
  <w:style w:type="paragraph" w:styleId="6">
    <w:name w:val="heading 6"/>
    <w:basedOn w:val="a6"/>
    <w:next w:val="a6"/>
    <w:link w:val="60"/>
    <w:unhideWhenUsed/>
    <w:qFormat/>
    <w:rsid w:val="00EF355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7"/>
    <w:next w:val="a7"/>
    <w:link w:val="70"/>
    <w:unhideWhenUsed/>
    <w:qFormat/>
    <w:rsid w:val="001F3C80"/>
    <w:pPr>
      <w:spacing w:after="240" w:line="240" w:lineRule="atLeast"/>
      <w:ind w:left="992" w:hanging="992"/>
      <w:jc w:val="both"/>
      <w:outlineLvl w:val="6"/>
    </w:pPr>
    <w:rPr>
      <w:rFonts w:ascii="Tahoma" w:hAnsi="Tahoma"/>
      <w:i/>
      <w:iCs/>
      <w:smallCaps/>
      <w:spacing w:val="-5"/>
      <w:kern w:val="16"/>
      <w:lang w:val="x-none" w:eastAsia="x-none"/>
    </w:rPr>
  </w:style>
  <w:style w:type="paragraph" w:styleId="8">
    <w:name w:val="heading 8"/>
    <w:basedOn w:val="a7"/>
    <w:next w:val="a7"/>
    <w:link w:val="80"/>
    <w:unhideWhenUsed/>
    <w:qFormat/>
    <w:rsid w:val="001F3C80"/>
    <w:pPr>
      <w:spacing w:after="240" w:line="240" w:lineRule="atLeast"/>
      <w:ind w:left="1276" w:hanging="1276"/>
      <w:jc w:val="both"/>
      <w:outlineLvl w:val="7"/>
    </w:pPr>
    <w:rPr>
      <w:rFonts w:ascii="Tahoma" w:hAnsi="Tahoma"/>
      <w:iCs/>
      <w:smallCaps/>
      <w:spacing w:val="-5"/>
      <w:kern w:val="16"/>
      <w:lang w:val="x-none" w:eastAsia="x-none"/>
    </w:rPr>
  </w:style>
  <w:style w:type="paragraph" w:styleId="9">
    <w:name w:val="heading 9"/>
    <w:basedOn w:val="a7"/>
    <w:next w:val="a7"/>
    <w:link w:val="90"/>
    <w:unhideWhenUsed/>
    <w:qFormat/>
    <w:rsid w:val="001F3C80"/>
    <w:pPr>
      <w:spacing w:after="240" w:line="240" w:lineRule="atLeast"/>
      <w:ind w:left="1276" w:hanging="1276"/>
      <w:jc w:val="both"/>
      <w:outlineLvl w:val="8"/>
    </w:pPr>
    <w:rPr>
      <w:rFonts w:ascii="Tahoma" w:hAnsi="Tahoma"/>
      <w:i/>
      <w:iCs/>
      <w:smallCaps/>
      <w:spacing w:val="-5"/>
      <w:kern w:val="1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link w:val="ac"/>
    <w:qFormat/>
    <w:rsid w:val="00795D37"/>
    <w:pPr>
      <w:spacing w:after="0" w:line="240" w:lineRule="auto"/>
    </w:pPr>
    <w:rPr>
      <w:rFonts w:ascii="Calibri" w:eastAsia="Times New Roman" w:hAnsi="Calibri" w:cs="Times New Roman"/>
      <w:sz w:val="22"/>
    </w:rPr>
  </w:style>
  <w:style w:type="character" w:customStyle="1" w:styleId="ac">
    <w:name w:val="Без интервала Знак"/>
    <w:link w:val="ab"/>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6"/>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6"/>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3">
    <w:name w:val="Body Text Indent 3"/>
    <w:basedOn w:val="a6"/>
    <w:link w:val="34"/>
    <w:rsid w:val="00795D37"/>
    <w:pPr>
      <w:spacing w:after="0" w:line="240" w:lineRule="auto"/>
      <w:ind w:firstLine="567"/>
      <w:jc w:val="both"/>
    </w:pPr>
    <w:rPr>
      <w:rFonts w:ascii="Times New Roman" w:eastAsia="Calibri" w:hAnsi="Times New Roman"/>
      <w:sz w:val="26"/>
      <w:szCs w:val="24"/>
      <w:lang w:eastAsia="ru-RU"/>
    </w:rPr>
  </w:style>
  <w:style w:type="character" w:customStyle="1" w:styleId="34">
    <w:name w:val="Основной текст с отступом 3 Знак"/>
    <w:basedOn w:val="a8"/>
    <w:link w:val="33"/>
    <w:rsid w:val="00795D37"/>
    <w:rPr>
      <w:rFonts w:eastAsia="Calibri" w:cs="Times New Roman"/>
      <w:sz w:val="26"/>
      <w:szCs w:val="24"/>
      <w:lang w:eastAsia="ru-RU"/>
    </w:rPr>
  </w:style>
  <w:style w:type="paragraph" w:styleId="ad">
    <w:name w:val="List Paragraph"/>
    <w:basedOn w:val="a6"/>
    <w:link w:val="ae"/>
    <w:uiPriority w:val="34"/>
    <w:qFormat/>
    <w:rsid w:val="00795D37"/>
    <w:pPr>
      <w:ind w:left="720"/>
      <w:contextualSpacing/>
    </w:pPr>
    <w:rPr>
      <w:rFonts w:eastAsia="Calibri"/>
    </w:rPr>
  </w:style>
  <w:style w:type="character" w:customStyle="1" w:styleId="ae">
    <w:name w:val="Абзац списка Знак"/>
    <w:link w:val="ad"/>
    <w:uiPriority w:val="34"/>
    <w:rsid w:val="00795D37"/>
    <w:rPr>
      <w:rFonts w:ascii="Calibri" w:eastAsia="Calibri" w:hAnsi="Calibri" w:cs="Times New Roman"/>
      <w:sz w:val="22"/>
    </w:rPr>
  </w:style>
  <w:style w:type="paragraph" w:styleId="a7">
    <w:name w:val="Body Text"/>
    <w:basedOn w:val="a6"/>
    <w:link w:val="af"/>
    <w:rsid w:val="00795D37"/>
    <w:pPr>
      <w:spacing w:after="120"/>
    </w:pPr>
    <w:rPr>
      <w:sz w:val="20"/>
      <w:szCs w:val="20"/>
    </w:rPr>
  </w:style>
  <w:style w:type="character" w:customStyle="1" w:styleId="af">
    <w:name w:val="Основной текст Знак"/>
    <w:basedOn w:val="a8"/>
    <w:link w:val="a7"/>
    <w:rsid w:val="00795D37"/>
    <w:rPr>
      <w:rFonts w:ascii="Calibri" w:eastAsia="Times New Roman" w:hAnsi="Calibri" w:cs="Times New Roman"/>
      <w:sz w:val="20"/>
      <w:szCs w:val="20"/>
    </w:rPr>
  </w:style>
  <w:style w:type="character" w:styleId="af0">
    <w:name w:val="Hyperlink"/>
    <w:uiPriority w:val="99"/>
    <w:rsid w:val="00795D37"/>
    <w:rPr>
      <w:rFonts w:cs="Times New Roman"/>
      <w:color w:val="0000FF"/>
      <w:u w:val="single"/>
    </w:rPr>
  </w:style>
  <w:style w:type="paragraph" w:styleId="af1">
    <w:name w:val="header"/>
    <w:basedOn w:val="a6"/>
    <w:link w:val="af2"/>
    <w:rsid w:val="00795D37"/>
    <w:pPr>
      <w:tabs>
        <w:tab w:val="center" w:pos="4677"/>
        <w:tab w:val="right" w:pos="9355"/>
      </w:tabs>
    </w:pPr>
    <w:rPr>
      <w:sz w:val="20"/>
      <w:szCs w:val="20"/>
    </w:rPr>
  </w:style>
  <w:style w:type="character" w:customStyle="1" w:styleId="af2">
    <w:name w:val="Верхний колонтитул Знак"/>
    <w:basedOn w:val="a8"/>
    <w:link w:val="af1"/>
    <w:rsid w:val="00795D37"/>
    <w:rPr>
      <w:rFonts w:ascii="Calibri" w:eastAsia="Times New Roman" w:hAnsi="Calibri" w:cs="Times New Roman"/>
      <w:sz w:val="20"/>
      <w:szCs w:val="20"/>
    </w:rPr>
  </w:style>
  <w:style w:type="character" w:styleId="af3">
    <w:name w:val="page number"/>
    <w:rsid w:val="00795D37"/>
    <w:rPr>
      <w:rFonts w:cs="Times New Roman"/>
    </w:rPr>
  </w:style>
  <w:style w:type="paragraph" w:styleId="af4">
    <w:name w:val="Title"/>
    <w:basedOn w:val="a6"/>
    <w:link w:val="af5"/>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f5">
    <w:name w:val="Заголовок Знак"/>
    <w:basedOn w:val="a8"/>
    <w:link w:val="af4"/>
    <w:rsid w:val="00795D37"/>
    <w:rPr>
      <w:rFonts w:eastAsia="Times New Roman" w:cs="Times New Roman"/>
      <w:b/>
      <w:szCs w:val="20"/>
    </w:rPr>
  </w:style>
  <w:style w:type="paragraph" w:customStyle="1" w:styleId="rezul">
    <w:name w:val="rezul"/>
    <w:basedOn w:val="a6"/>
    <w:uiPriority w:val="99"/>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6"/>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6"/>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8"/>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6">
    <w:name w:val="footnote text"/>
    <w:basedOn w:val="a6"/>
    <w:link w:val="af7"/>
    <w:unhideWhenUsed/>
    <w:rsid w:val="00795D37"/>
    <w:pPr>
      <w:spacing w:after="0" w:line="240" w:lineRule="auto"/>
    </w:pPr>
    <w:rPr>
      <w:sz w:val="20"/>
      <w:szCs w:val="20"/>
    </w:rPr>
  </w:style>
  <w:style w:type="character" w:customStyle="1" w:styleId="af7">
    <w:name w:val="Текст сноски Знак"/>
    <w:basedOn w:val="a8"/>
    <w:link w:val="af6"/>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8">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6"/>
    <w:link w:val="af9"/>
    <w:unhideWhenUsed/>
    <w:rsid w:val="00E970CB"/>
    <w:pPr>
      <w:spacing w:after="0" w:line="240" w:lineRule="auto"/>
    </w:pPr>
    <w:rPr>
      <w:rFonts w:ascii="Courier New" w:hAnsi="Courier New" w:cs="Courier New"/>
      <w:lang w:eastAsia="ru-RU"/>
    </w:rPr>
  </w:style>
  <w:style w:type="character" w:customStyle="1" w:styleId="af9">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8"/>
    <w:link w:val="af8"/>
    <w:rsid w:val="00E970CB"/>
    <w:rPr>
      <w:rFonts w:ascii="Courier New" w:eastAsia="Times New Roman" w:hAnsi="Courier New" w:cs="Courier New"/>
      <w:sz w:val="22"/>
      <w:lang w:eastAsia="ru-RU"/>
    </w:rPr>
  </w:style>
  <w:style w:type="character" w:customStyle="1" w:styleId="11">
    <w:name w:val="Заголовок 1 Знак"/>
    <w:basedOn w:val="a8"/>
    <w:link w:val="10"/>
    <w:rsid w:val="00E970CB"/>
    <w:rPr>
      <w:rFonts w:eastAsia="Times New Roman" w:cs="Times New Roman"/>
      <w:b/>
      <w:bCs/>
      <w:szCs w:val="28"/>
      <w:lang w:eastAsia="ru-RU"/>
    </w:rPr>
  </w:style>
  <w:style w:type="paragraph" w:styleId="afa">
    <w:name w:val="Body Text Indent"/>
    <w:basedOn w:val="a6"/>
    <w:link w:val="afb"/>
    <w:rsid w:val="00E970CB"/>
    <w:pPr>
      <w:spacing w:after="120" w:line="240" w:lineRule="auto"/>
      <w:ind w:left="283"/>
    </w:pPr>
    <w:rPr>
      <w:rFonts w:ascii="Times New Roman" w:hAnsi="Times New Roman"/>
      <w:sz w:val="24"/>
      <w:szCs w:val="24"/>
      <w:lang w:eastAsia="ru-RU"/>
    </w:rPr>
  </w:style>
  <w:style w:type="character" w:customStyle="1" w:styleId="afb">
    <w:name w:val="Основной текст с отступом Знак"/>
    <w:basedOn w:val="a8"/>
    <w:link w:val="afa"/>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2">
    <w:name w:val="Заголовок 3 Знак"/>
    <w:basedOn w:val="a8"/>
    <w:link w:val="31"/>
    <w:rsid w:val="00A94F2F"/>
    <w:rPr>
      <w:rFonts w:asciiTheme="majorHAnsi" w:eastAsiaTheme="majorEastAsia" w:hAnsiTheme="majorHAnsi" w:cstheme="majorBidi"/>
      <w:b/>
      <w:bCs/>
      <w:color w:val="4F81BD" w:themeColor="accent1"/>
      <w:sz w:val="22"/>
    </w:rPr>
  </w:style>
  <w:style w:type="paragraph" w:styleId="afc">
    <w:name w:val="Normal (Web)"/>
    <w:basedOn w:val="a6"/>
    <w:unhideWhenUsed/>
    <w:rsid w:val="00A94F2F"/>
    <w:pPr>
      <w:spacing w:after="150" w:line="240" w:lineRule="auto"/>
    </w:pPr>
    <w:rPr>
      <w:rFonts w:ascii="Times New Roman" w:hAnsi="Times New Roman"/>
      <w:sz w:val="24"/>
      <w:szCs w:val="24"/>
      <w:lang w:eastAsia="ru-RU"/>
    </w:rPr>
  </w:style>
  <w:style w:type="character" w:styleId="afd">
    <w:name w:val="Strong"/>
    <w:basedOn w:val="a8"/>
    <w:qFormat/>
    <w:rsid w:val="00A94F2F"/>
    <w:rPr>
      <w:b/>
      <w:bCs/>
    </w:rPr>
  </w:style>
  <w:style w:type="paragraph" w:styleId="afe">
    <w:name w:val="footer"/>
    <w:basedOn w:val="a6"/>
    <w:link w:val="aff"/>
    <w:unhideWhenUsed/>
    <w:rsid w:val="00A94F2F"/>
    <w:pPr>
      <w:tabs>
        <w:tab w:val="center" w:pos="4677"/>
        <w:tab w:val="right" w:pos="9355"/>
      </w:tabs>
      <w:spacing w:after="0" w:line="240" w:lineRule="auto"/>
    </w:pPr>
  </w:style>
  <w:style w:type="character" w:customStyle="1" w:styleId="aff">
    <w:name w:val="Нижний колонтитул Знак"/>
    <w:basedOn w:val="a8"/>
    <w:link w:val="afe"/>
    <w:rsid w:val="00A94F2F"/>
    <w:rPr>
      <w:rFonts w:ascii="Calibri" w:eastAsia="Times New Roman" w:hAnsi="Calibri" w:cs="Times New Roman"/>
      <w:sz w:val="22"/>
    </w:rPr>
  </w:style>
  <w:style w:type="paragraph" w:customStyle="1" w:styleId="western">
    <w:name w:val="western"/>
    <w:basedOn w:val="a6"/>
    <w:rsid w:val="006E1E78"/>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8"/>
    <w:uiPriority w:val="99"/>
    <w:rsid w:val="00846CD2"/>
    <w:rPr>
      <w:rFonts w:ascii="Times New Roman" w:hAnsi="Times New Roman" w:cs="Times New Roman"/>
      <w:sz w:val="18"/>
      <w:szCs w:val="18"/>
    </w:rPr>
  </w:style>
  <w:style w:type="character" w:customStyle="1" w:styleId="22">
    <w:name w:val="Заголовок 2 Знак"/>
    <w:basedOn w:val="a8"/>
    <w:link w:val="21"/>
    <w:rsid w:val="00DA1463"/>
    <w:rPr>
      <w:rFonts w:asciiTheme="majorHAnsi" w:eastAsiaTheme="majorEastAsia" w:hAnsiTheme="majorHAnsi" w:cstheme="majorBidi"/>
      <w:b/>
      <w:bCs/>
      <w:color w:val="4F81BD" w:themeColor="accent1"/>
      <w:sz w:val="26"/>
      <w:szCs w:val="26"/>
    </w:rPr>
  </w:style>
  <w:style w:type="character" w:styleId="aff0">
    <w:name w:val="FollowedHyperlink"/>
    <w:basedOn w:val="a8"/>
    <w:uiPriority w:val="99"/>
    <w:unhideWhenUsed/>
    <w:rsid w:val="003B79B0"/>
    <w:rPr>
      <w:color w:val="800080" w:themeColor="followedHyperlink"/>
      <w:u w:val="single"/>
    </w:rPr>
  </w:style>
  <w:style w:type="paragraph" w:customStyle="1" w:styleId="12">
    <w:name w:val="стандарт1"/>
    <w:basedOn w:val="aff1"/>
    <w:uiPriority w:val="99"/>
    <w:rsid w:val="00FA24FF"/>
    <w:pPr>
      <w:suppressAutoHyphens/>
      <w:spacing w:before="120" w:after="0" w:line="240" w:lineRule="auto"/>
      <w:ind w:left="0" w:firstLine="709"/>
      <w:jc w:val="both"/>
    </w:pPr>
    <w:rPr>
      <w:rFonts w:ascii="Times New Roman" w:hAnsi="Times New Roman"/>
      <w:sz w:val="28"/>
      <w:szCs w:val="20"/>
      <w:lang w:eastAsia="ru-RU"/>
    </w:rPr>
  </w:style>
  <w:style w:type="paragraph" w:styleId="aff1">
    <w:name w:val="Normal Indent"/>
    <w:basedOn w:val="a6"/>
    <w:uiPriority w:val="99"/>
    <w:semiHidden/>
    <w:unhideWhenUsed/>
    <w:rsid w:val="00FA24FF"/>
    <w:pPr>
      <w:ind w:left="708"/>
    </w:pPr>
  </w:style>
  <w:style w:type="paragraph" w:styleId="aff2">
    <w:name w:val="Balloon Text"/>
    <w:basedOn w:val="a6"/>
    <w:link w:val="aff3"/>
    <w:unhideWhenUsed/>
    <w:rsid w:val="0079288F"/>
    <w:pPr>
      <w:spacing w:after="0" w:line="240" w:lineRule="auto"/>
    </w:pPr>
    <w:rPr>
      <w:rFonts w:ascii="Tahoma" w:hAnsi="Tahoma" w:cs="Tahoma"/>
      <w:sz w:val="16"/>
      <w:szCs w:val="16"/>
    </w:rPr>
  </w:style>
  <w:style w:type="character" w:customStyle="1" w:styleId="aff3">
    <w:name w:val="Текст выноски Знак"/>
    <w:basedOn w:val="a8"/>
    <w:link w:val="aff2"/>
    <w:rsid w:val="0079288F"/>
    <w:rPr>
      <w:rFonts w:ascii="Tahoma" w:eastAsia="Times New Roman" w:hAnsi="Tahoma" w:cs="Tahoma"/>
      <w:sz w:val="16"/>
      <w:szCs w:val="16"/>
    </w:rPr>
  </w:style>
  <w:style w:type="character" w:customStyle="1" w:styleId="35">
    <w:name w:val="Основной текст (3)_"/>
    <w:basedOn w:val="a8"/>
    <w:link w:val="36"/>
    <w:rsid w:val="0048450C"/>
    <w:rPr>
      <w:rFonts w:eastAsia="Times New Roman" w:cs="Times New Roman"/>
      <w:b/>
      <w:bCs/>
      <w:sz w:val="26"/>
      <w:szCs w:val="26"/>
      <w:shd w:val="clear" w:color="auto" w:fill="FFFFFF"/>
    </w:rPr>
  </w:style>
  <w:style w:type="paragraph" w:customStyle="1" w:styleId="36">
    <w:name w:val="Основной текст (3)"/>
    <w:basedOn w:val="a6"/>
    <w:link w:val="35"/>
    <w:rsid w:val="0048450C"/>
    <w:pPr>
      <w:widowControl w:val="0"/>
      <w:shd w:val="clear" w:color="auto" w:fill="FFFFFF"/>
      <w:spacing w:after="0" w:line="312" w:lineRule="exact"/>
      <w:jc w:val="center"/>
    </w:pPr>
    <w:rPr>
      <w:rFonts w:ascii="Times New Roman" w:hAnsi="Times New Roman"/>
      <w:b/>
      <w:bCs/>
      <w:sz w:val="26"/>
      <w:szCs w:val="26"/>
    </w:rPr>
  </w:style>
  <w:style w:type="character" w:customStyle="1" w:styleId="aff4">
    <w:name w:val="Основной текст_"/>
    <w:basedOn w:val="a8"/>
    <w:link w:val="13"/>
    <w:rsid w:val="00E951E1"/>
    <w:rPr>
      <w:rFonts w:eastAsia="Times New Roman" w:cs="Times New Roman"/>
      <w:spacing w:val="4"/>
      <w:sz w:val="25"/>
      <w:szCs w:val="25"/>
      <w:shd w:val="clear" w:color="auto" w:fill="FFFFFF"/>
    </w:rPr>
  </w:style>
  <w:style w:type="paragraph" w:customStyle="1" w:styleId="13">
    <w:name w:val="Основной текст1"/>
    <w:basedOn w:val="a6"/>
    <w:link w:val="aff4"/>
    <w:rsid w:val="00E951E1"/>
    <w:pPr>
      <w:widowControl w:val="0"/>
      <w:shd w:val="clear" w:color="auto" w:fill="FFFFFF"/>
      <w:spacing w:after="0" w:line="312" w:lineRule="exact"/>
      <w:ind w:hanging="440"/>
      <w:jc w:val="both"/>
    </w:pPr>
    <w:rPr>
      <w:rFonts w:ascii="Times New Roman" w:hAnsi="Times New Roman"/>
      <w:spacing w:val="4"/>
      <w:sz w:val="25"/>
      <w:szCs w:val="25"/>
    </w:rPr>
  </w:style>
  <w:style w:type="character" w:customStyle="1" w:styleId="60">
    <w:name w:val="Заголовок 6 Знак"/>
    <w:basedOn w:val="a8"/>
    <w:link w:val="6"/>
    <w:rsid w:val="00EF355D"/>
    <w:rPr>
      <w:rFonts w:asciiTheme="majorHAnsi" w:eastAsiaTheme="majorEastAsia" w:hAnsiTheme="majorHAnsi" w:cstheme="majorBidi"/>
      <w:color w:val="243F60" w:themeColor="accent1" w:themeShade="7F"/>
      <w:sz w:val="22"/>
    </w:rPr>
  </w:style>
  <w:style w:type="character" w:customStyle="1" w:styleId="FontStyle95">
    <w:name w:val="Font Style95"/>
    <w:rsid w:val="00EF355D"/>
    <w:rPr>
      <w:rFonts w:ascii="Calibri" w:hAnsi="Calibri" w:cs="Calibri"/>
      <w:sz w:val="16"/>
      <w:szCs w:val="16"/>
    </w:rPr>
  </w:style>
  <w:style w:type="paragraph" w:customStyle="1" w:styleId="14">
    <w:name w:val="Текст1"/>
    <w:basedOn w:val="a6"/>
    <w:rsid w:val="00EF355D"/>
    <w:pPr>
      <w:suppressAutoHyphens/>
      <w:spacing w:after="0" w:line="240" w:lineRule="auto"/>
    </w:pPr>
    <w:rPr>
      <w:rFonts w:ascii="Courier New" w:eastAsia="Calibri" w:hAnsi="Courier New" w:cs="Courier New"/>
      <w:sz w:val="20"/>
      <w:szCs w:val="20"/>
      <w:lang w:eastAsia="ar-SA"/>
    </w:rPr>
  </w:style>
  <w:style w:type="character" w:customStyle="1" w:styleId="43">
    <w:name w:val="Заголовок 4 Знак"/>
    <w:basedOn w:val="a8"/>
    <w:link w:val="42"/>
    <w:rsid w:val="001F3C80"/>
    <w:rPr>
      <w:rFonts w:ascii="Tahoma" w:eastAsia="Times New Roman" w:hAnsi="Tahoma" w:cs="Times New Roman"/>
      <w:b/>
      <w:bCs/>
      <w:spacing w:val="-4"/>
      <w:kern w:val="20"/>
      <w:sz w:val="20"/>
      <w:szCs w:val="28"/>
      <w:lang w:val="x-none" w:eastAsia="x-none"/>
    </w:rPr>
  </w:style>
  <w:style w:type="character" w:customStyle="1" w:styleId="52">
    <w:name w:val="Заголовок 5 Знак"/>
    <w:basedOn w:val="a8"/>
    <w:link w:val="51"/>
    <w:rsid w:val="001F3C80"/>
    <w:rPr>
      <w:rFonts w:ascii="Tahoma" w:eastAsia="Times New Roman" w:hAnsi="Tahoma" w:cs="Times New Roman"/>
      <w:bCs/>
      <w:i/>
      <w:iCs/>
      <w:kern w:val="20"/>
      <w:sz w:val="20"/>
      <w:szCs w:val="26"/>
      <w:lang w:val="x-none" w:eastAsia="x-none"/>
    </w:rPr>
  </w:style>
  <w:style w:type="character" w:customStyle="1" w:styleId="70">
    <w:name w:val="Заголовок 7 Знак"/>
    <w:basedOn w:val="a8"/>
    <w:link w:val="7"/>
    <w:rsid w:val="001F3C80"/>
    <w:rPr>
      <w:rFonts w:ascii="Tahoma" w:eastAsia="Times New Roman" w:hAnsi="Tahoma" w:cs="Times New Roman"/>
      <w:i/>
      <w:iCs/>
      <w:smallCaps/>
      <w:spacing w:val="-5"/>
      <w:kern w:val="16"/>
      <w:sz w:val="20"/>
      <w:szCs w:val="20"/>
      <w:lang w:val="x-none" w:eastAsia="x-none"/>
    </w:rPr>
  </w:style>
  <w:style w:type="character" w:customStyle="1" w:styleId="80">
    <w:name w:val="Заголовок 8 Знак"/>
    <w:basedOn w:val="a8"/>
    <w:link w:val="8"/>
    <w:rsid w:val="001F3C80"/>
    <w:rPr>
      <w:rFonts w:ascii="Tahoma" w:eastAsia="Times New Roman" w:hAnsi="Tahoma" w:cs="Times New Roman"/>
      <w:iCs/>
      <w:smallCaps/>
      <w:spacing w:val="-5"/>
      <w:kern w:val="16"/>
      <w:sz w:val="20"/>
      <w:szCs w:val="20"/>
      <w:lang w:val="x-none" w:eastAsia="x-none"/>
    </w:rPr>
  </w:style>
  <w:style w:type="character" w:customStyle="1" w:styleId="90">
    <w:name w:val="Заголовок 9 Знак"/>
    <w:basedOn w:val="a8"/>
    <w:link w:val="9"/>
    <w:rsid w:val="001F3C80"/>
    <w:rPr>
      <w:rFonts w:ascii="Tahoma" w:eastAsia="Times New Roman" w:hAnsi="Tahoma" w:cs="Times New Roman"/>
      <w:i/>
      <w:iCs/>
      <w:smallCaps/>
      <w:spacing w:val="-5"/>
      <w:kern w:val="16"/>
      <w:sz w:val="20"/>
      <w:szCs w:val="20"/>
      <w:lang w:val="x-none" w:eastAsia="x-none"/>
    </w:rPr>
  </w:style>
  <w:style w:type="numbering" w:customStyle="1" w:styleId="15">
    <w:name w:val="Нет списка1"/>
    <w:next w:val="aa"/>
    <w:uiPriority w:val="99"/>
    <w:semiHidden/>
    <w:unhideWhenUsed/>
    <w:rsid w:val="001F3C80"/>
  </w:style>
  <w:style w:type="character" w:customStyle="1" w:styleId="WW8Num1z0">
    <w:name w:val="WW8Num1z0"/>
    <w:rsid w:val="001F3C80"/>
    <w:rPr>
      <w:rFonts w:hint="default"/>
    </w:rPr>
  </w:style>
  <w:style w:type="character" w:customStyle="1" w:styleId="WW8Num1z1">
    <w:name w:val="WW8Num1z1"/>
    <w:rsid w:val="001F3C80"/>
  </w:style>
  <w:style w:type="character" w:customStyle="1" w:styleId="WW8Num1z2">
    <w:name w:val="WW8Num1z2"/>
    <w:rsid w:val="001F3C80"/>
  </w:style>
  <w:style w:type="character" w:customStyle="1" w:styleId="WW8Num1z3">
    <w:name w:val="WW8Num1z3"/>
    <w:rsid w:val="001F3C80"/>
  </w:style>
  <w:style w:type="character" w:customStyle="1" w:styleId="WW8Num1z4">
    <w:name w:val="WW8Num1z4"/>
    <w:rsid w:val="001F3C80"/>
  </w:style>
  <w:style w:type="character" w:customStyle="1" w:styleId="WW8Num1z5">
    <w:name w:val="WW8Num1z5"/>
    <w:rsid w:val="001F3C80"/>
  </w:style>
  <w:style w:type="character" w:customStyle="1" w:styleId="WW8Num1z6">
    <w:name w:val="WW8Num1z6"/>
    <w:rsid w:val="001F3C80"/>
  </w:style>
  <w:style w:type="character" w:customStyle="1" w:styleId="WW8Num1z7">
    <w:name w:val="WW8Num1z7"/>
    <w:rsid w:val="001F3C80"/>
  </w:style>
  <w:style w:type="character" w:customStyle="1" w:styleId="WW8Num1z8">
    <w:name w:val="WW8Num1z8"/>
    <w:rsid w:val="001F3C80"/>
  </w:style>
  <w:style w:type="character" w:customStyle="1" w:styleId="WW8Num2z0">
    <w:name w:val="WW8Num2z0"/>
    <w:rsid w:val="001F3C80"/>
    <w:rPr>
      <w:rFonts w:hint="default"/>
      <w:bCs/>
      <w:color w:val="000000"/>
      <w:shd w:val="clear" w:color="auto" w:fill="FFFFFF"/>
    </w:rPr>
  </w:style>
  <w:style w:type="character" w:customStyle="1" w:styleId="WW8Num3z0">
    <w:name w:val="WW8Num3z0"/>
    <w:rsid w:val="001F3C80"/>
  </w:style>
  <w:style w:type="character" w:customStyle="1" w:styleId="WW8Num4z0">
    <w:name w:val="WW8Num4z0"/>
    <w:rsid w:val="001F3C80"/>
    <w:rPr>
      <w:rFonts w:hint="default"/>
      <w:bCs/>
      <w:color w:val="000000"/>
      <w:shd w:val="clear" w:color="auto" w:fill="FFFFFF"/>
    </w:rPr>
  </w:style>
  <w:style w:type="character" w:customStyle="1" w:styleId="WW8Num4z1">
    <w:name w:val="WW8Num4z1"/>
    <w:rsid w:val="001F3C80"/>
  </w:style>
  <w:style w:type="character" w:customStyle="1" w:styleId="WW8Num4z2">
    <w:name w:val="WW8Num4z2"/>
    <w:rsid w:val="001F3C80"/>
  </w:style>
  <w:style w:type="character" w:customStyle="1" w:styleId="WW8Num4z3">
    <w:name w:val="WW8Num4z3"/>
    <w:rsid w:val="001F3C80"/>
  </w:style>
  <w:style w:type="character" w:customStyle="1" w:styleId="WW8Num4z4">
    <w:name w:val="WW8Num4z4"/>
    <w:rsid w:val="001F3C80"/>
  </w:style>
  <w:style w:type="character" w:customStyle="1" w:styleId="WW8Num4z5">
    <w:name w:val="WW8Num4z5"/>
    <w:rsid w:val="001F3C80"/>
  </w:style>
  <w:style w:type="character" w:customStyle="1" w:styleId="WW8Num4z6">
    <w:name w:val="WW8Num4z6"/>
    <w:rsid w:val="001F3C80"/>
  </w:style>
  <w:style w:type="character" w:customStyle="1" w:styleId="WW8Num4z7">
    <w:name w:val="WW8Num4z7"/>
    <w:rsid w:val="001F3C80"/>
  </w:style>
  <w:style w:type="character" w:customStyle="1" w:styleId="WW8Num4z8">
    <w:name w:val="WW8Num4z8"/>
    <w:rsid w:val="001F3C80"/>
  </w:style>
  <w:style w:type="character" w:customStyle="1" w:styleId="WW8Num2z1">
    <w:name w:val="WW8Num2z1"/>
    <w:rsid w:val="001F3C80"/>
  </w:style>
  <w:style w:type="character" w:customStyle="1" w:styleId="WW8Num2z2">
    <w:name w:val="WW8Num2z2"/>
    <w:rsid w:val="001F3C80"/>
  </w:style>
  <w:style w:type="character" w:customStyle="1" w:styleId="WW8Num2z3">
    <w:name w:val="WW8Num2z3"/>
    <w:rsid w:val="001F3C80"/>
  </w:style>
  <w:style w:type="character" w:customStyle="1" w:styleId="WW8Num2z4">
    <w:name w:val="WW8Num2z4"/>
    <w:rsid w:val="001F3C80"/>
  </w:style>
  <w:style w:type="character" w:customStyle="1" w:styleId="WW8Num2z5">
    <w:name w:val="WW8Num2z5"/>
    <w:rsid w:val="001F3C80"/>
  </w:style>
  <w:style w:type="character" w:customStyle="1" w:styleId="WW8Num2z6">
    <w:name w:val="WW8Num2z6"/>
    <w:rsid w:val="001F3C80"/>
  </w:style>
  <w:style w:type="character" w:customStyle="1" w:styleId="WW8Num2z7">
    <w:name w:val="WW8Num2z7"/>
    <w:rsid w:val="001F3C80"/>
  </w:style>
  <w:style w:type="character" w:customStyle="1" w:styleId="WW8Num2z8">
    <w:name w:val="WW8Num2z8"/>
    <w:rsid w:val="001F3C80"/>
  </w:style>
  <w:style w:type="character" w:customStyle="1" w:styleId="WW8Num3z1">
    <w:name w:val="WW8Num3z1"/>
    <w:rsid w:val="001F3C80"/>
  </w:style>
  <w:style w:type="character" w:customStyle="1" w:styleId="WW8Num3z2">
    <w:name w:val="WW8Num3z2"/>
    <w:rsid w:val="001F3C80"/>
  </w:style>
  <w:style w:type="character" w:customStyle="1" w:styleId="WW8Num3z3">
    <w:name w:val="WW8Num3z3"/>
    <w:rsid w:val="001F3C80"/>
  </w:style>
  <w:style w:type="character" w:customStyle="1" w:styleId="WW8Num3z4">
    <w:name w:val="WW8Num3z4"/>
    <w:rsid w:val="001F3C80"/>
  </w:style>
  <w:style w:type="character" w:customStyle="1" w:styleId="WW8Num3z5">
    <w:name w:val="WW8Num3z5"/>
    <w:rsid w:val="001F3C80"/>
  </w:style>
  <w:style w:type="character" w:customStyle="1" w:styleId="WW8Num3z6">
    <w:name w:val="WW8Num3z6"/>
    <w:rsid w:val="001F3C80"/>
  </w:style>
  <w:style w:type="character" w:customStyle="1" w:styleId="WW8Num3z7">
    <w:name w:val="WW8Num3z7"/>
    <w:rsid w:val="001F3C80"/>
  </w:style>
  <w:style w:type="character" w:customStyle="1" w:styleId="WW8Num3z8">
    <w:name w:val="WW8Num3z8"/>
    <w:rsid w:val="001F3C80"/>
  </w:style>
  <w:style w:type="character" w:customStyle="1" w:styleId="WW8Num5z0">
    <w:name w:val="WW8Num5z0"/>
    <w:rsid w:val="001F3C80"/>
    <w:rPr>
      <w:rFonts w:hint="default"/>
    </w:rPr>
  </w:style>
  <w:style w:type="character" w:customStyle="1" w:styleId="WW8Num5z1">
    <w:name w:val="WW8Num5z1"/>
    <w:rsid w:val="001F3C80"/>
  </w:style>
  <w:style w:type="character" w:customStyle="1" w:styleId="WW8Num5z2">
    <w:name w:val="WW8Num5z2"/>
    <w:rsid w:val="001F3C80"/>
  </w:style>
  <w:style w:type="character" w:customStyle="1" w:styleId="WW8Num5z3">
    <w:name w:val="WW8Num5z3"/>
    <w:rsid w:val="001F3C80"/>
  </w:style>
  <w:style w:type="character" w:customStyle="1" w:styleId="WW8Num5z4">
    <w:name w:val="WW8Num5z4"/>
    <w:rsid w:val="001F3C80"/>
  </w:style>
  <w:style w:type="character" w:customStyle="1" w:styleId="WW8Num5z5">
    <w:name w:val="WW8Num5z5"/>
    <w:rsid w:val="001F3C80"/>
  </w:style>
  <w:style w:type="character" w:customStyle="1" w:styleId="WW8Num5z6">
    <w:name w:val="WW8Num5z6"/>
    <w:rsid w:val="001F3C80"/>
  </w:style>
  <w:style w:type="character" w:customStyle="1" w:styleId="WW8Num5z7">
    <w:name w:val="WW8Num5z7"/>
    <w:rsid w:val="001F3C80"/>
  </w:style>
  <w:style w:type="character" w:customStyle="1" w:styleId="WW8Num5z8">
    <w:name w:val="WW8Num5z8"/>
    <w:rsid w:val="001F3C80"/>
  </w:style>
  <w:style w:type="character" w:customStyle="1" w:styleId="WW8Num6z0">
    <w:name w:val="WW8Num6z0"/>
    <w:rsid w:val="001F3C80"/>
    <w:rPr>
      <w:rFonts w:hint="default"/>
    </w:rPr>
  </w:style>
  <w:style w:type="character" w:customStyle="1" w:styleId="WW8Num6z1">
    <w:name w:val="WW8Num6z1"/>
    <w:rsid w:val="001F3C80"/>
  </w:style>
  <w:style w:type="character" w:customStyle="1" w:styleId="WW8Num6z2">
    <w:name w:val="WW8Num6z2"/>
    <w:rsid w:val="001F3C80"/>
  </w:style>
  <w:style w:type="character" w:customStyle="1" w:styleId="WW8Num6z3">
    <w:name w:val="WW8Num6z3"/>
    <w:rsid w:val="001F3C80"/>
  </w:style>
  <w:style w:type="character" w:customStyle="1" w:styleId="WW8Num6z4">
    <w:name w:val="WW8Num6z4"/>
    <w:rsid w:val="001F3C80"/>
  </w:style>
  <w:style w:type="character" w:customStyle="1" w:styleId="WW8Num6z5">
    <w:name w:val="WW8Num6z5"/>
    <w:rsid w:val="001F3C80"/>
  </w:style>
  <w:style w:type="character" w:customStyle="1" w:styleId="WW8Num6z6">
    <w:name w:val="WW8Num6z6"/>
    <w:rsid w:val="001F3C80"/>
  </w:style>
  <w:style w:type="character" w:customStyle="1" w:styleId="WW8Num6z7">
    <w:name w:val="WW8Num6z7"/>
    <w:rsid w:val="001F3C80"/>
  </w:style>
  <w:style w:type="character" w:customStyle="1" w:styleId="WW8Num6z8">
    <w:name w:val="WW8Num6z8"/>
    <w:rsid w:val="001F3C80"/>
  </w:style>
  <w:style w:type="character" w:customStyle="1" w:styleId="WW8Num7z0">
    <w:name w:val="WW8Num7z0"/>
    <w:rsid w:val="001F3C80"/>
    <w:rPr>
      <w:rFonts w:ascii="Symbol" w:hAnsi="Symbol" w:cs="Symbol" w:hint="default"/>
    </w:rPr>
  </w:style>
  <w:style w:type="character" w:customStyle="1" w:styleId="WW8Num7z1">
    <w:name w:val="WW8Num7z1"/>
    <w:rsid w:val="001F3C80"/>
  </w:style>
  <w:style w:type="character" w:customStyle="1" w:styleId="WW8Num7z2">
    <w:name w:val="WW8Num7z2"/>
    <w:rsid w:val="001F3C80"/>
  </w:style>
  <w:style w:type="character" w:customStyle="1" w:styleId="WW8Num7z3">
    <w:name w:val="WW8Num7z3"/>
    <w:rsid w:val="001F3C80"/>
  </w:style>
  <w:style w:type="character" w:customStyle="1" w:styleId="WW8Num7z4">
    <w:name w:val="WW8Num7z4"/>
    <w:rsid w:val="001F3C80"/>
  </w:style>
  <w:style w:type="character" w:customStyle="1" w:styleId="WW8Num7z5">
    <w:name w:val="WW8Num7z5"/>
    <w:rsid w:val="001F3C80"/>
  </w:style>
  <w:style w:type="character" w:customStyle="1" w:styleId="WW8Num7z6">
    <w:name w:val="WW8Num7z6"/>
    <w:rsid w:val="001F3C80"/>
  </w:style>
  <w:style w:type="character" w:customStyle="1" w:styleId="WW8Num7z7">
    <w:name w:val="WW8Num7z7"/>
    <w:rsid w:val="001F3C80"/>
  </w:style>
  <w:style w:type="character" w:customStyle="1" w:styleId="WW8Num7z8">
    <w:name w:val="WW8Num7z8"/>
    <w:rsid w:val="001F3C80"/>
  </w:style>
  <w:style w:type="character" w:customStyle="1" w:styleId="WW8Num8z0">
    <w:name w:val="WW8Num8z0"/>
    <w:rsid w:val="001F3C80"/>
    <w:rPr>
      <w:rFonts w:hint="default"/>
    </w:rPr>
  </w:style>
  <w:style w:type="character" w:customStyle="1" w:styleId="WW8Num8z1">
    <w:name w:val="WW8Num8z1"/>
    <w:rsid w:val="001F3C80"/>
  </w:style>
  <w:style w:type="character" w:customStyle="1" w:styleId="WW8Num8z2">
    <w:name w:val="WW8Num8z2"/>
    <w:rsid w:val="001F3C80"/>
  </w:style>
  <w:style w:type="character" w:customStyle="1" w:styleId="WW8Num8z3">
    <w:name w:val="WW8Num8z3"/>
    <w:rsid w:val="001F3C80"/>
  </w:style>
  <w:style w:type="character" w:customStyle="1" w:styleId="WW8Num8z4">
    <w:name w:val="WW8Num8z4"/>
    <w:rsid w:val="001F3C80"/>
  </w:style>
  <w:style w:type="character" w:customStyle="1" w:styleId="WW8Num8z5">
    <w:name w:val="WW8Num8z5"/>
    <w:rsid w:val="001F3C80"/>
  </w:style>
  <w:style w:type="character" w:customStyle="1" w:styleId="WW8Num8z6">
    <w:name w:val="WW8Num8z6"/>
    <w:rsid w:val="001F3C80"/>
  </w:style>
  <w:style w:type="character" w:customStyle="1" w:styleId="WW8Num8z7">
    <w:name w:val="WW8Num8z7"/>
    <w:rsid w:val="001F3C80"/>
  </w:style>
  <w:style w:type="character" w:customStyle="1" w:styleId="WW8Num8z8">
    <w:name w:val="WW8Num8z8"/>
    <w:rsid w:val="001F3C80"/>
  </w:style>
  <w:style w:type="character" w:customStyle="1" w:styleId="WW8Num9z0">
    <w:name w:val="WW8Num9z0"/>
    <w:rsid w:val="001F3C80"/>
    <w:rPr>
      <w:rFonts w:hint="default"/>
    </w:rPr>
  </w:style>
  <w:style w:type="character" w:customStyle="1" w:styleId="WW8Num9z1">
    <w:name w:val="WW8Num9z1"/>
    <w:rsid w:val="001F3C80"/>
  </w:style>
  <w:style w:type="character" w:customStyle="1" w:styleId="WW8Num9z2">
    <w:name w:val="WW8Num9z2"/>
    <w:rsid w:val="001F3C80"/>
  </w:style>
  <w:style w:type="character" w:customStyle="1" w:styleId="WW8Num9z3">
    <w:name w:val="WW8Num9z3"/>
    <w:rsid w:val="001F3C80"/>
  </w:style>
  <w:style w:type="character" w:customStyle="1" w:styleId="WW8Num9z4">
    <w:name w:val="WW8Num9z4"/>
    <w:rsid w:val="001F3C80"/>
  </w:style>
  <w:style w:type="character" w:customStyle="1" w:styleId="WW8Num9z5">
    <w:name w:val="WW8Num9z5"/>
    <w:rsid w:val="001F3C80"/>
  </w:style>
  <w:style w:type="character" w:customStyle="1" w:styleId="WW8Num9z6">
    <w:name w:val="WW8Num9z6"/>
    <w:rsid w:val="001F3C80"/>
  </w:style>
  <w:style w:type="character" w:customStyle="1" w:styleId="WW8Num9z7">
    <w:name w:val="WW8Num9z7"/>
    <w:rsid w:val="001F3C80"/>
  </w:style>
  <w:style w:type="character" w:customStyle="1" w:styleId="WW8Num9z8">
    <w:name w:val="WW8Num9z8"/>
    <w:rsid w:val="001F3C80"/>
  </w:style>
  <w:style w:type="character" w:customStyle="1" w:styleId="WW8Num10z0">
    <w:name w:val="WW8Num10z0"/>
    <w:rsid w:val="001F3C80"/>
  </w:style>
  <w:style w:type="character" w:customStyle="1" w:styleId="WW8Num10z1">
    <w:name w:val="WW8Num10z1"/>
    <w:rsid w:val="001F3C80"/>
  </w:style>
  <w:style w:type="character" w:customStyle="1" w:styleId="WW8Num10z2">
    <w:name w:val="WW8Num10z2"/>
    <w:rsid w:val="001F3C80"/>
  </w:style>
  <w:style w:type="character" w:customStyle="1" w:styleId="WW8Num10z3">
    <w:name w:val="WW8Num10z3"/>
    <w:rsid w:val="001F3C80"/>
  </w:style>
  <w:style w:type="character" w:customStyle="1" w:styleId="WW8Num10z4">
    <w:name w:val="WW8Num10z4"/>
    <w:rsid w:val="001F3C80"/>
  </w:style>
  <w:style w:type="character" w:customStyle="1" w:styleId="WW8Num10z5">
    <w:name w:val="WW8Num10z5"/>
    <w:rsid w:val="001F3C80"/>
  </w:style>
  <w:style w:type="character" w:customStyle="1" w:styleId="WW8Num10z6">
    <w:name w:val="WW8Num10z6"/>
    <w:rsid w:val="001F3C80"/>
  </w:style>
  <w:style w:type="character" w:customStyle="1" w:styleId="WW8Num10z7">
    <w:name w:val="WW8Num10z7"/>
    <w:rsid w:val="001F3C80"/>
  </w:style>
  <w:style w:type="character" w:customStyle="1" w:styleId="WW8Num10z8">
    <w:name w:val="WW8Num10z8"/>
    <w:rsid w:val="001F3C80"/>
  </w:style>
  <w:style w:type="character" w:customStyle="1" w:styleId="WW8Num11z0">
    <w:name w:val="WW8Num11z0"/>
    <w:rsid w:val="001F3C80"/>
  </w:style>
  <w:style w:type="character" w:customStyle="1" w:styleId="WW8Num11z1">
    <w:name w:val="WW8Num11z1"/>
    <w:rsid w:val="001F3C80"/>
  </w:style>
  <w:style w:type="character" w:customStyle="1" w:styleId="WW8Num11z2">
    <w:name w:val="WW8Num11z2"/>
    <w:rsid w:val="001F3C80"/>
  </w:style>
  <w:style w:type="character" w:customStyle="1" w:styleId="WW8Num11z3">
    <w:name w:val="WW8Num11z3"/>
    <w:rsid w:val="001F3C80"/>
  </w:style>
  <w:style w:type="character" w:customStyle="1" w:styleId="WW8Num11z4">
    <w:name w:val="WW8Num11z4"/>
    <w:rsid w:val="001F3C80"/>
  </w:style>
  <w:style w:type="character" w:customStyle="1" w:styleId="WW8Num11z5">
    <w:name w:val="WW8Num11z5"/>
    <w:rsid w:val="001F3C80"/>
  </w:style>
  <w:style w:type="character" w:customStyle="1" w:styleId="WW8Num11z6">
    <w:name w:val="WW8Num11z6"/>
    <w:rsid w:val="001F3C80"/>
  </w:style>
  <w:style w:type="character" w:customStyle="1" w:styleId="WW8Num11z7">
    <w:name w:val="WW8Num11z7"/>
    <w:rsid w:val="001F3C80"/>
  </w:style>
  <w:style w:type="character" w:customStyle="1" w:styleId="WW8Num11z8">
    <w:name w:val="WW8Num11z8"/>
    <w:rsid w:val="001F3C80"/>
  </w:style>
  <w:style w:type="character" w:customStyle="1" w:styleId="16">
    <w:name w:val="Основной шрифт абзаца1"/>
    <w:rsid w:val="001F3C80"/>
  </w:style>
  <w:style w:type="character" w:customStyle="1" w:styleId="TitleChar">
    <w:name w:val="Title Char"/>
    <w:rsid w:val="001F3C80"/>
    <w:rPr>
      <w:rFonts w:ascii="Arial" w:hAnsi="Arial" w:cs="Arial"/>
      <w:b/>
      <w:sz w:val="28"/>
      <w:lang w:val="ru-RU" w:eastAsia="ar-SA" w:bidi="ar-SA"/>
    </w:rPr>
  </w:style>
  <w:style w:type="character" w:customStyle="1" w:styleId="apple-converted-space">
    <w:name w:val="apple-converted-space"/>
    <w:basedOn w:val="16"/>
    <w:rsid w:val="001F3C80"/>
  </w:style>
  <w:style w:type="character" w:customStyle="1" w:styleId="aff5">
    <w:name w:val="Гипертекстовая ссылка"/>
    <w:rsid w:val="001F3C80"/>
    <w:rPr>
      <w:color w:val="008000"/>
    </w:rPr>
  </w:style>
  <w:style w:type="character" w:customStyle="1" w:styleId="iceouttxt5">
    <w:name w:val="iceouttxt5"/>
    <w:rsid w:val="001F3C80"/>
    <w:rPr>
      <w:rFonts w:ascii="Arial" w:hAnsi="Arial" w:cs="Arial"/>
      <w:color w:val="666666"/>
      <w:sz w:val="17"/>
    </w:rPr>
  </w:style>
  <w:style w:type="character" w:customStyle="1" w:styleId="FontStyle81">
    <w:name w:val="Font Style81"/>
    <w:rsid w:val="001F3C80"/>
    <w:rPr>
      <w:rFonts w:ascii="Times New Roman" w:hAnsi="Times New Roman" w:cs="Times New Roman"/>
      <w:b/>
      <w:spacing w:val="10"/>
      <w:sz w:val="24"/>
    </w:rPr>
  </w:style>
  <w:style w:type="character" w:customStyle="1" w:styleId="PlainTextChar">
    <w:name w:val="Plain Text Char"/>
    <w:rsid w:val="001F3C80"/>
    <w:rPr>
      <w:rFonts w:ascii="Courier New" w:eastAsia="Calibri" w:hAnsi="Courier New" w:cs="Courier New"/>
      <w:lang w:val="ru-RU" w:eastAsia="ar-SA" w:bidi="ar-SA"/>
    </w:rPr>
  </w:style>
  <w:style w:type="character" w:customStyle="1" w:styleId="aff6">
    <w:name w:val="Символ нумерации"/>
    <w:rsid w:val="001F3C80"/>
  </w:style>
  <w:style w:type="paragraph" w:customStyle="1" w:styleId="aff7">
    <w:basedOn w:val="a6"/>
    <w:next w:val="aff8"/>
    <w:link w:val="aff9"/>
    <w:qFormat/>
    <w:rsid w:val="001F3C80"/>
    <w:pPr>
      <w:suppressAutoHyphens/>
      <w:spacing w:after="0" w:line="240" w:lineRule="auto"/>
      <w:jc w:val="center"/>
    </w:pPr>
    <w:rPr>
      <w:rFonts w:ascii="Arial" w:eastAsiaTheme="minorHAnsi" w:hAnsi="Arial" w:cs="Arial"/>
      <w:b/>
      <w:sz w:val="28"/>
      <w:lang w:eastAsia="ar-SA"/>
    </w:rPr>
  </w:style>
  <w:style w:type="paragraph" w:styleId="affa">
    <w:name w:val="List"/>
    <w:basedOn w:val="a7"/>
    <w:rsid w:val="001F3C80"/>
    <w:pPr>
      <w:suppressAutoHyphens/>
      <w:spacing w:line="240" w:lineRule="auto"/>
    </w:pPr>
    <w:rPr>
      <w:rFonts w:ascii="Times New Roman" w:hAnsi="Times New Roman" w:cs="Mangal"/>
      <w:sz w:val="24"/>
      <w:szCs w:val="24"/>
      <w:lang w:val="x-none" w:eastAsia="ar-SA"/>
    </w:rPr>
  </w:style>
  <w:style w:type="paragraph" w:customStyle="1" w:styleId="17">
    <w:name w:val="Название1"/>
    <w:basedOn w:val="a6"/>
    <w:rsid w:val="001F3C80"/>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8">
    <w:name w:val="Указатель1"/>
    <w:basedOn w:val="a6"/>
    <w:rsid w:val="001F3C80"/>
    <w:pPr>
      <w:suppressLineNumbers/>
      <w:suppressAutoHyphens/>
      <w:spacing w:after="0" w:line="240" w:lineRule="auto"/>
    </w:pPr>
    <w:rPr>
      <w:rFonts w:ascii="Times New Roman" w:hAnsi="Times New Roman" w:cs="Mangal"/>
      <w:sz w:val="24"/>
      <w:szCs w:val="24"/>
      <w:lang w:eastAsia="ar-SA"/>
    </w:rPr>
  </w:style>
  <w:style w:type="paragraph" w:customStyle="1" w:styleId="19">
    <w:name w:val="Маркированный список1"/>
    <w:basedOn w:val="a6"/>
    <w:rsid w:val="001F3C80"/>
    <w:pPr>
      <w:suppressAutoHyphens/>
      <w:spacing w:after="0" w:line="240" w:lineRule="auto"/>
      <w:ind w:right="284" w:firstLine="540"/>
      <w:jc w:val="both"/>
    </w:pPr>
    <w:rPr>
      <w:rFonts w:ascii="Times New Roman" w:hAnsi="Times New Roman"/>
      <w:bCs/>
      <w:sz w:val="24"/>
      <w:szCs w:val="24"/>
      <w:lang w:eastAsia="ar-SA"/>
    </w:rPr>
  </w:style>
  <w:style w:type="paragraph" w:styleId="aff8">
    <w:name w:val="Subtitle"/>
    <w:basedOn w:val="af4"/>
    <w:next w:val="a7"/>
    <w:link w:val="affb"/>
    <w:qFormat/>
    <w:rsid w:val="001F3C80"/>
    <w:pPr>
      <w:keepNext/>
      <w:suppressAutoHyphens/>
      <w:overflowPunct/>
      <w:autoSpaceDE/>
      <w:autoSpaceDN/>
      <w:adjustRightInd/>
      <w:spacing w:before="240" w:after="120"/>
      <w:textAlignment w:val="auto"/>
    </w:pPr>
    <w:rPr>
      <w:b w:val="0"/>
      <w:i/>
      <w:iCs/>
      <w:szCs w:val="28"/>
      <w:lang w:val="x-none" w:eastAsia="ar-SA"/>
    </w:rPr>
  </w:style>
  <w:style w:type="character" w:customStyle="1" w:styleId="affb">
    <w:name w:val="Подзаголовок Знак"/>
    <w:basedOn w:val="a8"/>
    <w:link w:val="aff8"/>
    <w:rsid w:val="001F3C80"/>
    <w:rPr>
      <w:rFonts w:eastAsia="Times New Roman" w:cs="Times New Roman"/>
      <w:i/>
      <w:iCs/>
      <w:szCs w:val="28"/>
      <w:lang w:val="x-none" w:eastAsia="ar-SA"/>
    </w:rPr>
  </w:style>
  <w:style w:type="character" w:customStyle="1" w:styleId="aff9">
    <w:name w:val="Название Знак"/>
    <w:link w:val="aff7"/>
    <w:rsid w:val="001F3C80"/>
    <w:rPr>
      <w:rFonts w:ascii="Arial" w:hAnsi="Arial" w:cs="Arial"/>
      <w:b/>
      <w:lang w:eastAsia="ar-SA"/>
    </w:rPr>
  </w:style>
  <w:style w:type="paragraph" w:customStyle="1" w:styleId="210">
    <w:name w:val="Основной текст с отступом 21"/>
    <w:basedOn w:val="a6"/>
    <w:rsid w:val="001F3C80"/>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6"/>
    <w:rsid w:val="001F3C80"/>
    <w:pPr>
      <w:suppressAutoHyphens/>
      <w:spacing w:after="120" w:line="240" w:lineRule="auto"/>
      <w:ind w:left="283"/>
    </w:pPr>
    <w:rPr>
      <w:rFonts w:ascii="Times New Roman" w:hAnsi="Times New Roman"/>
      <w:sz w:val="16"/>
      <w:szCs w:val="16"/>
      <w:lang w:eastAsia="ar-SA"/>
    </w:rPr>
  </w:style>
  <w:style w:type="paragraph" w:customStyle="1" w:styleId="ConsNormal">
    <w:name w:val="ConsNormal"/>
    <w:rsid w:val="001F3C8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3">
    <w:name w:val="Основной текст2"/>
    <w:basedOn w:val="a6"/>
    <w:rsid w:val="001F3C80"/>
    <w:pPr>
      <w:widowControl w:val="0"/>
      <w:shd w:val="clear" w:color="auto" w:fill="FFFFFF"/>
      <w:suppressAutoHyphens/>
      <w:spacing w:after="0" w:line="317" w:lineRule="exact"/>
      <w:ind w:hanging="340"/>
    </w:pPr>
    <w:rPr>
      <w:rFonts w:ascii="Times New Roman" w:hAnsi="Times New Roman"/>
      <w:sz w:val="27"/>
      <w:szCs w:val="27"/>
      <w:shd w:val="clear" w:color="auto" w:fill="FFFFFF"/>
      <w:lang w:eastAsia="ar-SA"/>
    </w:rPr>
  </w:style>
  <w:style w:type="paragraph" w:customStyle="1" w:styleId="msonormalcxspmiddle">
    <w:name w:val="msonormal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
    <w:name w:val="msonormal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last">
    <w:name w:val="msonormal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
    <w:name w:val="msonormalcxspmiddle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last">
    <w:name w:val="msonormalcxspmiddle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cxspmiddle">
    <w:name w:val="msonormalcxspmiddlecxspmiddlecxspmiddlecxspmiddle"/>
    <w:basedOn w:val="a6"/>
    <w:rsid w:val="001F3C80"/>
    <w:pPr>
      <w:suppressAutoHyphens/>
      <w:spacing w:before="280" w:after="280" w:line="240" w:lineRule="auto"/>
    </w:pPr>
    <w:rPr>
      <w:rFonts w:ascii="Times New Roman" w:hAnsi="Times New Roman"/>
      <w:sz w:val="24"/>
      <w:szCs w:val="24"/>
      <w:lang w:eastAsia="ar-SA"/>
    </w:rPr>
  </w:style>
  <w:style w:type="paragraph" w:customStyle="1" w:styleId="msonormalcxspmiddlecxspmiddlecxspmiddlecxsplast">
    <w:name w:val="msonormalcxspmiddlecxspmiddlecxspmiddlecxsplast"/>
    <w:basedOn w:val="a6"/>
    <w:rsid w:val="001F3C80"/>
    <w:pPr>
      <w:suppressAutoHyphens/>
      <w:spacing w:before="280" w:after="280" w:line="240" w:lineRule="auto"/>
    </w:pPr>
    <w:rPr>
      <w:rFonts w:ascii="Times New Roman" w:hAnsi="Times New Roman"/>
      <w:sz w:val="24"/>
      <w:szCs w:val="24"/>
      <w:lang w:eastAsia="ar-SA"/>
    </w:rPr>
  </w:style>
  <w:style w:type="paragraph" w:customStyle="1" w:styleId="1a">
    <w:name w:val="Стиль1"/>
    <w:basedOn w:val="a6"/>
    <w:rsid w:val="001F3C80"/>
    <w:pPr>
      <w:suppressAutoHyphens/>
      <w:autoSpaceDE w:val="0"/>
      <w:spacing w:after="0" w:line="240" w:lineRule="auto"/>
      <w:ind w:firstLine="720"/>
      <w:jc w:val="both"/>
    </w:pPr>
    <w:rPr>
      <w:rFonts w:ascii="Peterburg" w:hAnsi="Peterburg" w:cs="Peterburg"/>
      <w:sz w:val="24"/>
      <w:szCs w:val="24"/>
      <w:lang w:eastAsia="ar-SA"/>
    </w:rPr>
  </w:style>
  <w:style w:type="paragraph" w:customStyle="1" w:styleId="24">
    <w:name w:val="Указатель2"/>
    <w:basedOn w:val="a6"/>
    <w:rsid w:val="001F3C80"/>
    <w:pPr>
      <w:suppressLineNumbers/>
      <w:suppressAutoHyphens/>
      <w:spacing w:after="0" w:line="240" w:lineRule="auto"/>
    </w:pPr>
    <w:rPr>
      <w:rFonts w:ascii="Times New Roman" w:hAnsi="Times New Roman" w:cs="Tahoma"/>
      <w:sz w:val="24"/>
      <w:szCs w:val="24"/>
      <w:lang w:eastAsia="ar-SA"/>
    </w:rPr>
  </w:style>
  <w:style w:type="paragraph" w:customStyle="1" w:styleId="ConsNonformat">
    <w:name w:val="ConsNonformat"/>
    <w:rsid w:val="001F3C8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headertexttopleveltextcentertext">
    <w:name w:val="headertext topleveltext centertext"/>
    <w:basedOn w:val="a6"/>
    <w:rsid w:val="001F3C80"/>
    <w:pPr>
      <w:suppressAutoHyphens/>
      <w:spacing w:before="280" w:after="280" w:line="240" w:lineRule="auto"/>
    </w:pPr>
    <w:rPr>
      <w:rFonts w:ascii="Times New Roman" w:hAnsi="Times New Roman"/>
      <w:sz w:val="24"/>
      <w:szCs w:val="24"/>
      <w:lang w:eastAsia="ar-SA"/>
    </w:rPr>
  </w:style>
  <w:style w:type="paragraph" w:customStyle="1" w:styleId="ConsPlusTitle">
    <w:name w:val="ConsPlusTitle"/>
    <w:rsid w:val="001F3C80"/>
    <w:pPr>
      <w:widowControl w:val="0"/>
      <w:suppressAutoHyphens/>
      <w:autoSpaceDE w:val="0"/>
      <w:spacing w:after="0" w:line="240" w:lineRule="auto"/>
    </w:pPr>
    <w:rPr>
      <w:rFonts w:ascii="Calibri" w:eastAsia="Times New Roman" w:hAnsi="Calibri" w:cs="Calibri"/>
      <w:b/>
      <w:bCs/>
      <w:sz w:val="22"/>
      <w:lang w:eastAsia="ar-SA"/>
    </w:rPr>
  </w:style>
  <w:style w:type="paragraph" w:customStyle="1" w:styleId="1b">
    <w:name w:val="Абзац списка1"/>
    <w:basedOn w:val="a6"/>
    <w:rsid w:val="001F3C80"/>
    <w:pPr>
      <w:suppressAutoHyphens/>
      <w:spacing w:after="0" w:line="240" w:lineRule="auto"/>
      <w:ind w:left="720"/>
    </w:pPr>
    <w:rPr>
      <w:rFonts w:ascii="Times New Roman" w:eastAsia="Calibri" w:hAnsi="Times New Roman"/>
      <w:sz w:val="24"/>
      <w:szCs w:val="24"/>
      <w:lang w:eastAsia="ar-SA"/>
    </w:rPr>
  </w:style>
  <w:style w:type="paragraph" w:customStyle="1" w:styleId="affc">
    <w:name w:val="Содержимое таблицы"/>
    <w:basedOn w:val="a6"/>
    <w:rsid w:val="001F3C80"/>
    <w:pPr>
      <w:suppressLineNumbers/>
      <w:suppressAutoHyphen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1F3C80"/>
    <w:pPr>
      <w:jc w:val="center"/>
    </w:pPr>
    <w:rPr>
      <w:b/>
      <w:bCs/>
    </w:rPr>
  </w:style>
  <w:style w:type="paragraph" w:customStyle="1" w:styleId="affe">
    <w:name w:val="Содержимое врезки"/>
    <w:basedOn w:val="a7"/>
    <w:rsid w:val="001F3C80"/>
    <w:pPr>
      <w:suppressAutoHyphens/>
      <w:spacing w:line="240" w:lineRule="auto"/>
    </w:pPr>
    <w:rPr>
      <w:rFonts w:ascii="Times New Roman" w:hAnsi="Times New Roman"/>
      <w:sz w:val="24"/>
      <w:szCs w:val="24"/>
      <w:lang w:val="x-none" w:eastAsia="ar-SA"/>
    </w:rPr>
  </w:style>
  <w:style w:type="paragraph" w:customStyle="1" w:styleId="1c">
    <w:name w:val="Название объекта1"/>
    <w:basedOn w:val="a6"/>
    <w:next w:val="a6"/>
    <w:rsid w:val="001F3C80"/>
    <w:pPr>
      <w:suppressAutoHyphens/>
      <w:spacing w:after="0" w:line="240" w:lineRule="auto"/>
    </w:pPr>
    <w:rPr>
      <w:rFonts w:ascii="Times New Roman" w:hAnsi="Times New Roman"/>
      <w:b/>
      <w:kern w:val="1"/>
      <w:sz w:val="28"/>
      <w:szCs w:val="24"/>
      <w:lang w:eastAsia="ar-SA"/>
    </w:rPr>
  </w:style>
  <w:style w:type="paragraph" w:customStyle="1" w:styleId="1d">
    <w:name w:val="Без интервала1"/>
    <w:rsid w:val="001F3C80"/>
    <w:pPr>
      <w:suppressAutoHyphens/>
      <w:spacing w:after="0" w:line="100" w:lineRule="atLeast"/>
    </w:pPr>
    <w:rPr>
      <w:rFonts w:eastAsia="Lucida Sans Unicode" w:cs="Mangal"/>
      <w:sz w:val="24"/>
      <w:szCs w:val="24"/>
      <w:lang w:eastAsia="hi-IN" w:bidi="hi-IN"/>
    </w:rPr>
  </w:style>
  <w:style w:type="paragraph" w:styleId="25">
    <w:name w:val="Body Text 2"/>
    <w:basedOn w:val="a6"/>
    <w:link w:val="26"/>
    <w:unhideWhenUsed/>
    <w:rsid w:val="001F3C80"/>
    <w:pPr>
      <w:suppressAutoHyphens/>
      <w:spacing w:after="120" w:line="480" w:lineRule="auto"/>
    </w:pPr>
    <w:rPr>
      <w:rFonts w:ascii="Times New Roman" w:hAnsi="Times New Roman"/>
      <w:sz w:val="24"/>
      <w:szCs w:val="24"/>
      <w:lang w:val="x-none" w:eastAsia="ar-SA"/>
    </w:rPr>
  </w:style>
  <w:style w:type="character" w:customStyle="1" w:styleId="26">
    <w:name w:val="Основной текст 2 Знак"/>
    <w:basedOn w:val="a8"/>
    <w:link w:val="25"/>
    <w:rsid w:val="001F3C80"/>
    <w:rPr>
      <w:rFonts w:eastAsia="Times New Roman" w:cs="Times New Roman"/>
      <w:sz w:val="24"/>
      <w:szCs w:val="24"/>
      <w:lang w:val="x-none" w:eastAsia="ar-SA"/>
    </w:rPr>
  </w:style>
  <w:style w:type="paragraph" w:customStyle="1" w:styleId="1e">
    <w:name w:val="Абзац списка1"/>
    <w:basedOn w:val="a6"/>
    <w:rsid w:val="001F3C80"/>
    <w:pPr>
      <w:suppressAutoHyphens/>
      <w:spacing w:after="0" w:line="240" w:lineRule="auto"/>
      <w:ind w:left="720"/>
    </w:pPr>
    <w:rPr>
      <w:rFonts w:ascii="Times New Roman" w:eastAsia="Calibri" w:hAnsi="Times New Roman"/>
      <w:sz w:val="24"/>
      <w:szCs w:val="24"/>
      <w:lang w:eastAsia="ar-SA"/>
    </w:rPr>
  </w:style>
  <w:style w:type="paragraph" w:customStyle="1" w:styleId="1f">
    <w:name w:val="Без интервала1"/>
    <w:rsid w:val="001F3C80"/>
    <w:pPr>
      <w:suppressAutoHyphens/>
      <w:spacing w:after="0" w:line="100" w:lineRule="atLeast"/>
    </w:pPr>
    <w:rPr>
      <w:rFonts w:eastAsia="Lucida Sans Unicode" w:cs="Mangal"/>
      <w:sz w:val="24"/>
      <w:szCs w:val="24"/>
      <w:lang w:eastAsia="hi-IN" w:bidi="hi-IN"/>
    </w:rPr>
  </w:style>
  <w:style w:type="paragraph" w:customStyle="1" w:styleId="afff">
    <w:name w:val="Таблица шапка"/>
    <w:basedOn w:val="a6"/>
    <w:link w:val="afff0"/>
    <w:rsid w:val="001F3C80"/>
    <w:pPr>
      <w:keepNext/>
      <w:spacing w:after="0" w:line="240" w:lineRule="auto"/>
      <w:jc w:val="both"/>
    </w:pPr>
    <w:rPr>
      <w:rFonts w:ascii="Times New Roman" w:hAnsi="Times New Roman"/>
      <w:b/>
      <w:sz w:val="24"/>
      <w:szCs w:val="24"/>
      <w:lang w:val="x-none" w:eastAsia="x-none"/>
    </w:rPr>
  </w:style>
  <w:style w:type="character" w:customStyle="1" w:styleId="afff0">
    <w:name w:val="Таблица шапка Знак"/>
    <w:link w:val="afff"/>
    <w:locked/>
    <w:rsid w:val="001F3C80"/>
    <w:rPr>
      <w:rFonts w:eastAsia="Times New Roman" w:cs="Times New Roman"/>
      <w:b/>
      <w:sz w:val="24"/>
      <w:szCs w:val="24"/>
      <w:lang w:val="x-none" w:eastAsia="x-none"/>
    </w:rPr>
  </w:style>
  <w:style w:type="paragraph" w:customStyle="1" w:styleId="afff1">
    <w:name w:val="Таблица текст"/>
    <w:basedOn w:val="a6"/>
    <w:link w:val="1f0"/>
    <w:rsid w:val="001F3C80"/>
    <w:pPr>
      <w:spacing w:after="0" w:line="240" w:lineRule="auto"/>
      <w:jc w:val="both"/>
    </w:pPr>
    <w:rPr>
      <w:rFonts w:ascii="Times New Roman" w:hAnsi="Times New Roman"/>
      <w:sz w:val="24"/>
      <w:szCs w:val="24"/>
      <w:lang w:val="x-none" w:eastAsia="x-none"/>
    </w:rPr>
  </w:style>
  <w:style w:type="character" w:customStyle="1" w:styleId="1f0">
    <w:name w:val="Таблица текст Знак1"/>
    <w:link w:val="afff1"/>
    <w:locked/>
    <w:rsid w:val="001F3C80"/>
    <w:rPr>
      <w:rFonts w:eastAsia="Times New Roman" w:cs="Times New Roman"/>
      <w:sz w:val="24"/>
      <w:szCs w:val="24"/>
      <w:lang w:val="x-none" w:eastAsia="x-none"/>
    </w:rPr>
  </w:style>
  <w:style w:type="paragraph" w:customStyle="1" w:styleId="afff2">
    <w:name w:val="Таблица текст влево"/>
    <w:basedOn w:val="afff1"/>
    <w:rsid w:val="001F3C80"/>
  </w:style>
  <w:style w:type="paragraph" w:customStyle="1" w:styleId="ConsPlusCell">
    <w:name w:val="ConsPlusCell"/>
    <w:rsid w:val="001F3C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7">
    <w:name w:val="Body Text Indent 2"/>
    <w:basedOn w:val="a6"/>
    <w:link w:val="28"/>
    <w:rsid w:val="001F3C80"/>
    <w:pPr>
      <w:spacing w:after="120" w:line="480" w:lineRule="auto"/>
      <w:ind w:left="283"/>
    </w:pPr>
    <w:rPr>
      <w:rFonts w:ascii="Times New Roman" w:hAnsi="Times New Roman"/>
      <w:sz w:val="24"/>
      <w:szCs w:val="24"/>
      <w:lang w:val="x-none" w:eastAsia="x-none"/>
    </w:rPr>
  </w:style>
  <w:style w:type="character" w:customStyle="1" w:styleId="28">
    <w:name w:val="Основной текст с отступом 2 Знак"/>
    <w:basedOn w:val="a8"/>
    <w:link w:val="27"/>
    <w:rsid w:val="001F3C80"/>
    <w:rPr>
      <w:rFonts w:eastAsia="Times New Roman" w:cs="Times New Roman"/>
      <w:sz w:val="24"/>
      <w:szCs w:val="24"/>
      <w:lang w:val="x-none" w:eastAsia="x-none"/>
    </w:rPr>
  </w:style>
  <w:style w:type="paragraph" w:customStyle="1" w:styleId="afff3">
    <w:name w:val="Комментарий"/>
    <w:basedOn w:val="a6"/>
    <w:next w:val="a6"/>
    <w:rsid w:val="001F3C80"/>
    <w:pPr>
      <w:widowControl w:val="0"/>
      <w:autoSpaceDE w:val="0"/>
      <w:autoSpaceDN w:val="0"/>
      <w:adjustRightInd w:val="0"/>
      <w:spacing w:after="0" w:line="240" w:lineRule="auto"/>
      <w:ind w:left="170"/>
      <w:jc w:val="both"/>
    </w:pPr>
    <w:rPr>
      <w:rFonts w:ascii="Arial" w:hAnsi="Arial" w:cs="Arial"/>
      <w:i/>
      <w:iCs/>
      <w:color w:val="800080"/>
      <w:lang w:eastAsia="ru-RU"/>
    </w:rPr>
  </w:style>
  <w:style w:type="character" w:customStyle="1" w:styleId="blk">
    <w:name w:val="blk"/>
    <w:basedOn w:val="a8"/>
    <w:rsid w:val="001F3C80"/>
  </w:style>
  <w:style w:type="paragraph" w:customStyle="1" w:styleId="afff4">
    <w:name w:val="Знак Знак Знак Знак Знак Знак Знак Знак Знак Знак"/>
    <w:basedOn w:val="a6"/>
    <w:rsid w:val="001F3C80"/>
    <w:pPr>
      <w:suppressAutoHyphens/>
      <w:spacing w:before="280" w:after="280" w:line="240" w:lineRule="auto"/>
    </w:pPr>
    <w:rPr>
      <w:rFonts w:ascii="Tahoma" w:hAnsi="Tahoma" w:cs="Tahoma"/>
      <w:sz w:val="20"/>
      <w:szCs w:val="20"/>
      <w:lang w:val="en-US" w:eastAsia="ar-SA"/>
    </w:rPr>
  </w:style>
  <w:style w:type="character" w:customStyle="1" w:styleId="afff5">
    <w:name w:val="Неразрешенное упоминание"/>
    <w:uiPriority w:val="99"/>
    <w:semiHidden/>
    <w:unhideWhenUsed/>
    <w:rsid w:val="001F3C80"/>
    <w:rPr>
      <w:color w:val="605E5C"/>
      <w:shd w:val="clear" w:color="auto" w:fill="E1DFDD"/>
    </w:rPr>
  </w:style>
  <w:style w:type="paragraph" w:styleId="afff6">
    <w:name w:val="Document Map"/>
    <w:basedOn w:val="a6"/>
    <w:link w:val="afff7"/>
    <w:rsid w:val="001F3C80"/>
    <w:pPr>
      <w:shd w:val="clear" w:color="auto" w:fill="000080"/>
      <w:spacing w:after="0" w:line="240" w:lineRule="auto"/>
      <w:jc w:val="both"/>
    </w:pPr>
    <w:rPr>
      <w:rFonts w:ascii="Times New Roman" w:hAnsi="Times New Roman"/>
      <w:sz w:val="24"/>
      <w:szCs w:val="24"/>
      <w:lang w:val="x-none" w:eastAsia="x-none"/>
    </w:rPr>
  </w:style>
  <w:style w:type="character" w:customStyle="1" w:styleId="afff7">
    <w:name w:val="Схема документа Знак"/>
    <w:basedOn w:val="a8"/>
    <w:link w:val="afff6"/>
    <w:rsid w:val="001F3C80"/>
    <w:rPr>
      <w:rFonts w:eastAsia="Times New Roman" w:cs="Times New Roman"/>
      <w:sz w:val="24"/>
      <w:szCs w:val="24"/>
      <w:shd w:val="clear" w:color="auto" w:fill="000080"/>
      <w:lang w:val="x-none" w:eastAsia="x-none"/>
    </w:rPr>
  </w:style>
  <w:style w:type="paragraph" w:customStyle="1" w:styleId="afff8">
    <w:name w:val="Название документа"/>
    <w:basedOn w:val="a6"/>
    <w:rsid w:val="001F3C80"/>
    <w:pPr>
      <w:spacing w:before="100" w:beforeAutospacing="1" w:after="240" w:line="240" w:lineRule="auto"/>
      <w:contextualSpacing/>
      <w:jc w:val="center"/>
      <w:outlineLvl w:val="0"/>
    </w:pPr>
    <w:rPr>
      <w:rFonts w:ascii="Times New Roman" w:hAnsi="Times New Roman" w:cs="Tahoma"/>
      <w:b/>
      <w:kern w:val="20"/>
      <w:sz w:val="24"/>
      <w:szCs w:val="24"/>
      <w:lang w:eastAsia="ru-RU"/>
    </w:rPr>
  </w:style>
  <w:style w:type="character" w:styleId="afff9">
    <w:name w:val="annotation reference"/>
    <w:uiPriority w:val="21"/>
    <w:rsid w:val="001F3C80"/>
    <w:rPr>
      <w:sz w:val="16"/>
      <w:szCs w:val="16"/>
    </w:rPr>
  </w:style>
  <w:style w:type="paragraph" w:styleId="a">
    <w:name w:val="List Bullet"/>
    <w:basedOn w:val="a6"/>
    <w:rsid w:val="001F3C80"/>
    <w:pPr>
      <w:keepLines/>
      <w:numPr>
        <w:numId w:val="9"/>
      </w:numPr>
      <w:spacing w:after="240" w:line="240" w:lineRule="atLeast"/>
      <w:ind w:left="1281" w:hanging="357"/>
      <w:contextualSpacing/>
      <w:jc w:val="both"/>
    </w:pPr>
    <w:rPr>
      <w:rFonts w:ascii="Times New Roman" w:hAnsi="Times New Roman" w:cs="Tahoma"/>
      <w:sz w:val="24"/>
      <w:szCs w:val="24"/>
      <w:lang w:eastAsia="ru-RU"/>
    </w:rPr>
  </w:style>
  <w:style w:type="paragraph" w:styleId="29">
    <w:name w:val="List Bullet 2"/>
    <w:basedOn w:val="a6"/>
    <w:rsid w:val="001F3C80"/>
    <w:pPr>
      <w:keepLines/>
      <w:tabs>
        <w:tab w:val="num" w:pos="1985"/>
      </w:tabs>
      <w:spacing w:after="240" w:line="240" w:lineRule="atLeast"/>
      <w:ind w:left="1985" w:hanging="454"/>
      <w:jc w:val="both"/>
    </w:pPr>
    <w:rPr>
      <w:rFonts w:ascii="Times New Roman" w:hAnsi="Times New Roman" w:cs="Tahoma"/>
      <w:sz w:val="24"/>
      <w:szCs w:val="24"/>
      <w:lang w:eastAsia="ru-RU"/>
    </w:rPr>
  </w:style>
  <w:style w:type="paragraph" w:styleId="3">
    <w:name w:val="List Bullet 3"/>
    <w:basedOn w:val="a6"/>
    <w:rsid w:val="001F3C80"/>
    <w:pPr>
      <w:keepLines/>
      <w:numPr>
        <w:ilvl w:val="2"/>
        <w:numId w:val="4"/>
      </w:numPr>
      <w:spacing w:after="240" w:line="240" w:lineRule="atLeast"/>
      <w:jc w:val="both"/>
    </w:pPr>
    <w:rPr>
      <w:rFonts w:ascii="Times New Roman" w:hAnsi="Times New Roman" w:cs="Tahoma"/>
      <w:sz w:val="24"/>
      <w:szCs w:val="24"/>
      <w:lang w:eastAsia="ru-RU"/>
    </w:rPr>
  </w:style>
  <w:style w:type="paragraph" w:styleId="4">
    <w:name w:val="List Bullet 4"/>
    <w:basedOn w:val="a6"/>
    <w:rsid w:val="001F3C80"/>
    <w:pPr>
      <w:keepLines/>
      <w:numPr>
        <w:ilvl w:val="3"/>
        <w:numId w:val="4"/>
      </w:numPr>
      <w:spacing w:after="240" w:line="240" w:lineRule="atLeast"/>
      <w:jc w:val="both"/>
    </w:pPr>
    <w:rPr>
      <w:rFonts w:ascii="Times New Roman" w:hAnsi="Times New Roman" w:cs="Tahoma"/>
      <w:sz w:val="24"/>
      <w:szCs w:val="24"/>
      <w:lang w:eastAsia="ru-RU"/>
    </w:rPr>
  </w:style>
  <w:style w:type="paragraph" w:styleId="5">
    <w:name w:val="List Bullet 5"/>
    <w:basedOn w:val="a6"/>
    <w:rsid w:val="001F3C80"/>
    <w:pPr>
      <w:keepLines/>
      <w:numPr>
        <w:ilvl w:val="4"/>
        <w:numId w:val="4"/>
      </w:numPr>
      <w:spacing w:after="240" w:line="240" w:lineRule="atLeast"/>
      <w:jc w:val="both"/>
    </w:pPr>
    <w:rPr>
      <w:rFonts w:ascii="Times New Roman" w:hAnsi="Times New Roman" w:cs="Tahoma"/>
      <w:sz w:val="24"/>
      <w:szCs w:val="24"/>
      <w:lang w:eastAsia="ru-RU"/>
    </w:rPr>
  </w:style>
  <w:style w:type="paragraph" w:styleId="a4">
    <w:name w:val="List Number"/>
    <w:basedOn w:val="10"/>
    <w:rsid w:val="001F3C80"/>
    <w:pPr>
      <w:keepLines/>
      <w:numPr>
        <w:numId w:val="5"/>
      </w:numPr>
      <w:suppressAutoHyphens/>
      <w:spacing w:before="240" w:after="240" w:line="240" w:lineRule="atLeast"/>
      <w:jc w:val="center"/>
      <w:outlineLvl w:val="1"/>
    </w:pPr>
    <w:rPr>
      <w:rFonts w:cs="Tahoma"/>
      <w:kern w:val="20"/>
      <w:sz w:val="24"/>
      <w:szCs w:val="32"/>
    </w:rPr>
  </w:style>
  <w:style w:type="paragraph" w:styleId="2a">
    <w:name w:val="List Number 2"/>
    <w:basedOn w:val="a6"/>
    <w:rsid w:val="001F3C80"/>
    <w:pPr>
      <w:keepLines/>
      <w:spacing w:after="240" w:line="240" w:lineRule="auto"/>
      <w:ind w:firstLine="709"/>
      <w:jc w:val="both"/>
      <w:outlineLvl w:val="2"/>
    </w:pPr>
    <w:rPr>
      <w:rFonts w:ascii="Times New Roman" w:hAnsi="Times New Roman" w:cs="Tahoma"/>
      <w:sz w:val="24"/>
      <w:szCs w:val="24"/>
      <w:lang w:eastAsia="ru-RU"/>
    </w:rPr>
  </w:style>
  <w:style w:type="paragraph" w:styleId="30">
    <w:name w:val="List Number 3"/>
    <w:basedOn w:val="a6"/>
    <w:rsid w:val="001F3C80"/>
    <w:pPr>
      <w:keepLines/>
      <w:numPr>
        <w:ilvl w:val="2"/>
        <w:numId w:val="5"/>
      </w:numPr>
      <w:spacing w:after="240" w:line="240" w:lineRule="auto"/>
      <w:jc w:val="both"/>
      <w:outlineLvl w:val="3"/>
    </w:pPr>
    <w:rPr>
      <w:rFonts w:ascii="Times New Roman" w:hAnsi="Times New Roman" w:cs="Tahoma"/>
      <w:sz w:val="24"/>
      <w:szCs w:val="24"/>
      <w:lang w:eastAsia="ru-RU"/>
    </w:rPr>
  </w:style>
  <w:style w:type="paragraph" w:styleId="41">
    <w:name w:val="List Number 4"/>
    <w:basedOn w:val="a6"/>
    <w:rsid w:val="001F3C80"/>
    <w:pPr>
      <w:keepLines/>
      <w:numPr>
        <w:ilvl w:val="3"/>
        <w:numId w:val="5"/>
      </w:numPr>
      <w:spacing w:after="120" w:line="240" w:lineRule="atLeast"/>
      <w:jc w:val="both"/>
    </w:pPr>
    <w:rPr>
      <w:rFonts w:ascii="Times New Roman" w:hAnsi="Times New Roman" w:cs="Tahoma"/>
      <w:sz w:val="24"/>
      <w:szCs w:val="24"/>
      <w:lang w:eastAsia="ru-RU"/>
    </w:rPr>
  </w:style>
  <w:style w:type="paragraph" w:styleId="50">
    <w:name w:val="List Number 5"/>
    <w:basedOn w:val="a6"/>
    <w:rsid w:val="001F3C80"/>
    <w:pPr>
      <w:keepLines/>
      <w:numPr>
        <w:ilvl w:val="4"/>
        <w:numId w:val="5"/>
      </w:numPr>
      <w:spacing w:after="120" w:line="240" w:lineRule="atLeast"/>
      <w:jc w:val="both"/>
    </w:pPr>
    <w:rPr>
      <w:rFonts w:ascii="Times New Roman" w:hAnsi="Times New Roman" w:cs="Tahoma"/>
      <w:sz w:val="24"/>
      <w:szCs w:val="24"/>
      <w:lang w:eastAsia="ru-RU"/>
    </w:rPr>
  </w:style>
  <w:style w:type="paragraph" w:styleId="1">
    <w:name w:val="toc 1"/>
    <w:basedOn w:val="a6"/>
    <w:autoRedefine/>
    <w:rsid w:val="001F3C80"/>
    <w:pPr>
      <w:numPr>
        <w:numId w:val="6"/>
      </w:numPr>
      <w:tabs>
        <w:tab w:val="right" w:leader="dot" w:pos="9360"/>
      </w:tabs>
      <w:suppressAutoHyphens/>
      <w:spacing w:before="240" w:after="120" w:line="240" w:lineRule="atLeast"/>
      <w:ind w:right="1434"/>
      <w:jc w:val="both"/>
    </w:pPr>
    <w:rPr>
      <w:rFonts w:ascii="Times New Roman" w:hAnsi="Times New Roman" w:cs="Tahoma"/>
      <w:b/>
      <w:spacing w:val="-5"/>
      <w:sz w:val="24"/>
      <w:szCs w:val="24"/>
      <w:lang w:eastAsia="ru-RU"/>
    </w:rPr>
  </w:style>
  <w:style w:type="paragraph" w:styleId="2b">
    <w:name w:val="toc 2"/>
    <w:basedOn w:val="a6"/>
    <w:autoRedefine/>
    <w:rsid w:val="001F3C80"/>
    <w:pPr>
      <w:tabs>
        <w:tab w:val="right" w:leader="dot" w:pos="9360"/>
      </w:tabs>
      <w:suppressAutoHyphens/>
      <w:spacing w:after="40" w:line="240" w:lineRule="atLeast"/>
      <w:ind w:left="600" w:right="1074"/>
      <w:jc w:val="both"/>
    </w:pPr>
    <w:rPr>
      <w:rFonts w:ascii="Times New Roman" w:hAnsi="Times New Roman" w:cs="Tahoma"/>
      <w:spacing w:val="-5"/>
      <w:sz w:val="24"/>
      <w:szCs w:val="24"/>
      <w:lang w:eastAsia="ru-RU"/>
    </w:rPr>
  </w:style>
  <w:style w:type="paragraph" w:styleId="37">
    <w:name w:val="toc 3"/>
    <w:basedOn w:val="a6"/>
    <w:autoRedefine/>
    <w:rsid w:val="001F3C80"/>
    <w:pPr>
      <w:tabs>
        <w:tab w:val="right" w:leader="dot" w:pos="9344"/>
      </w:tabs>
      <w:spacing w:after="0" w:line="240" w:lineRule="auto"/>
      <w:ind w:left="1200" w:right="834"/>
      <w:jc w:val="both"/>
    </w:pPr>
    <w:rPr>
      <w:rFonts w:ascii="Times New Roman" w:hAnsi="Times New Roman" w:cs="Tahoma"/>
      <w:spacing w:val="-5"/>
      <w:sz w:val="24"/>
      <w:szCs w:val="24"/>
      <w:lang w:eastAsia="ru-RU"/>
    </w:rPr>
  </w:style>
  <w:style w:type="paragraph" w:styleId="40">
    <w:name w:val="toc 4"/>
    <w:basedOn w:val="a6"/>
    <w:next w:val="a6"/>
    <w:autoRedefine/>
    <w:rsid w:val="001F3C80"/>
    <w:pPr>
      <w:numPr>
        <w:ilvl w:val="1"/>
        <w:numId w:val="5"/>
      </w:numPr>
      <w:spacing w:after="0" w:line="240" w:lineRule="auto"/>
      <w:jc w:val="both"/>
    </w:pPr>
    <w:rPr>
      <w:rFonts w:ascii="Times New Roman" w:hAnsi="Times New Roman" w:cs="Tahoma"/>
      <w:sz w:val="24"/>
      <w:szCs w:val="24"/>
      <w:lang w:eastAsia="ru-RU"/>
    </w:rPr>
  </w:style>
  <w:style w:type="paragraph" w:styleId="53">
    <w:name w:val="toc 5"/>
    <w:basedOn w:val="a6"/>
    <w:next w:val="a6"/>
    <w:autoRedefine/>
    <w:rsid w:val="001F3C80"/>
    <w:pPr>
      <w:spacing w:after="0" w:line="240" w:lineRule="auto"/>
      <w:ind w:left="800"/>
      <w:jc w:val="both"/>
    </w:pPr>
    <w:rPr>
      <w:rFonts w:ascii="Times New Roman" w:hAnsi="Times New Roman" w:cs="Tahoma"/>
      <w:sz w:val="24"/>
      <w:szCs w:val="24"/>
      <w:lang w:eastAsia="ru-RU"/>
    </w:rPr>
  </w:style>
  <w:style w:type="paragraph" w:styleId="61">
    <w:name w:val="toc 6"/>
    <w:basedOn w:val="a6"/>
    <w:next w:val="a6"/>
    <w:autoRedefine/>
    <w:rsid w:val="001F3C80"/>
    <w:pPr>
      <w:spacing w:after="0" w:line="240" w:lineRule="auto"/>
      <w:ind w:left="1000"/>
      <w:jc w:val="both"/>
    </w:pPr>
    <w:rPr>
      <w:rFonts w:ascii="Times New Roman" w:hAnsi="Times New Roman" w:cs="Tahoma"/>
      <w:sz w:val="24"/>
      <w:szCs w:val="24"/>
      <w:lang w:eastAsia="ru-RU"/>
    </w:rPr>
  </w:style>
  <w:style w:type="paragraph" w:styleId="71">
    <w:name w:val="toc 7"/>
    <w:basedOn w:val="a6"/>
    <w:next w:val="a6"/>
    <w:autoRedefine/>
    <w:rsid w:val="001F3C80"/>
    <w:pPr>
      <w:spacing w:after="0" w:line="240" w:lineRule="auto"/>
      <w:ind w:left="1200"/>
      <w:jc w:val="both"/>
    </w:pPr>
    <w:rPr>
      <w:rFonts w:ascii="Times New Roman" w:hAnsi="Times New Roman" w:cs="Tahoma"/>
      <w:sz w:val="24"/>
      <w:szCs w:val="24"/>
      <w:lang w:eastAsia="ru-RU"/>
    </w:rPr>
  </w:style>
  <w:style w:type="paragraph" w:styleId="81">
    <w:name w:val="toc 8"/>
    <w:basedOn w:val="a6"/>
    <w:next w:val="a6"/>
    <w:autoRedefine/>
    <w:rsid w:val="001F3C80"/>
    <w:pPr>
      <w:spacing w:after="0" w:line="240" w:lineRule="auto"/>
      <w:ind w:left="1400"/>
      <w:jc w:val="both"/>
    </w:pPr>
    <w:rPr>
      <w:rFonts w:ascii="Times New Roman" w:hAnsi="Times New Roman" w:cs="Tahoma"/>
      <w:sz w:val="24"/>
      <w:szCs w:val="24"/>
      <w:lang w:eastAsia="ru-RU"/>
    </w:rPr>
  </w:style>
  <w:style w:type="paragraph" w:styleId="91">
    <w:name w:val="toc 9"/>
    <w:basedOn w:val="a6"/>
    <w:next w:val="a6"/>
    <w:autoRedefine/>
    <w:rsid w:val="001F3C80"/>
    <w:pPr>
      <w:spacing w:after="0" w:line="240" w:lineRule="auto"/>
      <w:ind w:left="1600"/>
      <w:jc w:val="both"/>
    </w:pPr>
    <w:rPr>
      <w:rFonts w:ascii="Times New Roman" w:hAnsi="Times New Roman" w:cs="Tahoma"/>
      <w:sz w:val="24"/>
      <w:szCs w:val="24"/>
      <w:lang w:eastAsia="ru-RU"/>
    </w:rPr>
  </w:style>
  <w:style w:type="paragraph" w:styleId="afffa">
    <w:name w:val="table of figures"/>
    <w:basedOn w:val="a6"/>
    <w:next w:val="a6"/>
    <w:rsid w:val="001F3C80"/>
    <w:pPr>
      <w:spacing w:after="0" w:line="240" w:lineRule="auto"/>
      <w:ind w:left="400" w:hanging="400"/>
      <w:jc w:val="both"/>
    </w:pPr>
    <w:rPr>
      <w:rFonts w:ascii="Times New Roman" w:hAnsi="Times New Roman" w:cs="Tahoma"/>
      <w:sz w:val="24"/>
      <w:szCs w:val="24"/>
      <w:lang w:eastAsia="ru-RU"/>
    </w:rPr>
  </w:style>
  <w:style w:type="paragraph" w:styleId="afffb">
    <w:name w:val="List Continue"/>
    <w:basedOn w:val="a6"/>
    <w:rsid w:val="001F3C80"/>
    <w:pPr>
      <w:spacing w:after="120" w:line="240" w:lineRule="auto"/>
      <w:ind w:left="284"/>
      <w:jc w:val="both"/>
    </w:pPr>
    <w:rPr>
      <w:rFonts w:ascii="Times New Roman" w:hAnsi="Times New Roman" w:cs="Tahoma"/>
      <w:sz w:val="24"/>
      <w:szCs w:val="24"/>
      <w:lang w:eastAsia="ru-RU"/>
    </w:rPr>
  </w:style>
  <w:style w:type="paragraph" w:styleId="2c">
    <w:name w:val="List Continue 2"/>
    <w:basedOn w:val="a6"/>
    <w:rsid w:val="001F3C80"/>
    <w:pPr>
      <w:spacing w:after="120" w:line="240" w:lineRule="auto"/>
      <w:ind w:left="567"/>
      <w:jc w:val="both"/>
    </w:pPr>
    <w:rPr>
      <w:rFonts w:ascii="Times New Roman" w:hAnsi="Times New Roman" w:cs="Tahoma"/>
      <w:sz w:val="24"/>
      <w:szCs w:val="24"/>
      <w:lang w:eastAsia="ru-RU"/>
    </w:rPr>
  </w:style>
  <w:style w:type="paragraph" w:customStyle="1" w:styleId="afffc">
    <w:name w:val="Рисунок встроенный"/>
    <w:basedOn w:val="a6"/>
    <w:next w:val="a6"/>
    <w:rsid w:val="001F3C80"/>
    <w:pPr>
      <w:keepNext/>
      <w:keepLines/>
      <w:suppressAutoHyphens/>
      <w:spacing w:after="0" w:line="240" w:lineRule="atLeast"/>
      <w:ind w:left="794"/>
      <w:jc w:val="both"/>
    </w:pPr>
    <w:rPr>
      <w:rFonts w:ascii="Times New Roman" w:hAnsi="Times New Roman" w:cs="Tahoma"/>
      <w:sz w:val="24"/>
      <w:szCs w:val="24"/>
      <w:lang w:eastAsia="ru-RU"/>
    </w:rPr>
  </w:style>
  <w:style w:type="paragraph" w:customStyle="1" w:styleId="a5">
    <w:name w:val="Рисунок подпись"/>
    <w:basedOn w:val="a6"/>
    <w:next w:val="a7"/>
    <w:rsid w:val="001F3C80"/>
    <w:pPr>
      <w:keepLines/>
      <w:numPr>
        <w:numId w:val="7"/>
      </w:numPr>
      <w:suppressAutoHyphens/>
      <w:spacing w:after="240" w:line="240" w:lineRule="atLeast"/>
      <w:jc w:val="both"/>
    </w:pPr>
    <w:rPr>
      <w:rFonts w:ascii="Times New Roman" w:hAnsi="Times New Roman" w:cs="Tahoma"/>
      <w:b/>
      <w:spacing w:val="-4"/>
      <w:kern w:val="18"/>
      <w:sz w:val="24"/>
      <w:szCs w:val="20"/>
      <w:lang w:eastAsia="ru-RU"/>
    </w:rPr>
  </w:style>
  <w:style w:type="paragraph" w:customStyle="1" w:styleId="a2">
    <w:name w:val="Таблица подпись"/>
    <w:basedOn w:val="a6"/>
    <w:link w:val="afffd"/>
    <w:uiPriority w:val="6"/>
    <w:qFormat/>
    <w:rsid w:val="001F3C80"/>
    <w:pPr>
      <w:keepNext/>
      <w:keepLines/>
      <w:numPr>
        <w:numId w:val="8"/>
      </w:numPr>
      <w:suppressAutoHyphens/>
      <w:spacing w:before="120" w:after="0" w:line="240" w:lineRule="atLeast"/>
      <w:jc w:val="both"/>
    </w:pPr>
    <w:rPr>
      <w:rFonts w:ascii="Times New Roman" w:hAnsi="Times New Roman"/>
      <w:b/>
      <w:spacing w:val="-4"/>
      <w:kern w:val="16"/>
      <w:sz w:val="24"/>
      <w:szCs w:val="20"/>
      <w:lang w:val="x-none" w:eastAsia="x-none"/>
    </w:rPr>
  </w:style>
  <w:style w:type="paragraph" w:styleId="afffe">
    <w:name w:val="table of authorities"/>
    <w:basedOn w:val="a6"/>
    <w:next w:val="a6"/>
    <w:rsid w:val="001F3C80"/>
    <w:pPr>
      <w:spacing w:after="0" w:line="240" w:lineRule="auto"/>
      <w:ind w:left="200" w:hanging="200"/>
      <w:jc w:val="both"/>
    </w:pPr>
    <w:rPr>
      <w:rFonts w:ascii="Times New Roman" w:hAnsi="Times New Roman" w:cs="Tahoma"/>
      <w:sz w:val="24"/>
      <w:szCs w:val="24"/>
      <w:lang w:eastAsia="ru-RU"/>
    </w:rPr>
  </w:style>
  <w:style w:type="paragraph" w:customStyle="1" w:styleId="affff">
    <w:name w:val="Таблица текст вправо"/>
    <w:basedOn w:val="afff1"/>
    <w:rsid w:val="001F3C80"/>
    <w:pPr>
      <w:jc w:val="right"/>
    </w:pPr>
    <w:rPr>
      <w:rFonts w:cs="Tahoma"/>
      <w:lang w:val="ru-RU" w:eastAsia="ru-RU"/>
    </w:rPr>
  </w:style>
  <w:style w:type="paragraph" w:styleId="affff0">
    <w:name w:val="endnote text"/>
    <w:basedOn w:val="a6"/>
    <w:link w:val="affff1"/>
    <w:rsid w:val="001F3C80"/>
    <w:pPr>
      <w:spacing w:after="0" w:line="240" w:lineRule="auto"/>
      <w:jc w:val="both"/>
    </w:pPr>
    <w:rPr>
      <w:rFonts w:ascii="Times New Roman" w:hAnsi="Times New Roman"/>
      <w:sz w:val="24"/>
      <w:szCs w:val="20"/>
      <w:lang w:val="x-none" w:eastAsia="x-none"/>
    </w:rPr>
  </w:style>
  <w:style w:type="character" w:customStyle="1" w:styleId="affff1">
    <w:name w:val="Текст концевой сноски Знак"/>
    <w:basedOn w:val="a8"/>
    <w:link w:val="affff0"/>
    <w:rsid w:val="001F3C80"/>
    <w:rPr>
      <w:rFonts w:eastAsia="Times New Roman" w:cs="Times New Roman"/>
      <w:sz w:val="24"/>
      <w:szCs w:val="20"/>
      <w:lang w:val="x-none" w:eastAsia="x-none"/>
    </w:rPr>
  </w:style>
  <w:style w:type="paragraph" w:styleId="affff2">
    <w:name w:val="macro"/>
    <w:link w:val="affff3"/>
    <w:rsid w:val="001F3C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3">
    <w:name w:val="Текст макроса Знак"/>
    <w:basedOn w:val="a8"/>
    <w:link w:val="affff2"/>
    <w:rsid w:val="001F3C80"/>
    <w:rPr>
      <w:rFonts w:ascii="Courier New" w:eastAsia="Times New Roman" w:hAnsi="Courier New" w:cs="Courier New"/>
      <w:sz w:val="20"/>
      <w:szCs w:val="20"/>
      <w:lang w:eastAsia="ru-RU"/>
    </w:rPr>
  </w:style>
  <w:style w:type="paragraph" w:styleId="affff4">
    <w:name w:val="annotation text"/>
    <w:basedOn w:val="a6"/>
    <w:link w:val="affff5"/>
    <w:uiPriority w:val="21"/>
    <w:rsid w:val="001F3C80"/>
    <w:pPr>
      <w:spacing w:after="0" w:line="240" w:lineRule="auto"/>
      <w:jc w:val="both"/>
    </w:pPr>
    <w:rPr>
      <w:rFonts w:ascii="Times New Roman" w:hAnsi="Times New Roman"/>
      <w:sz w:val="24"/>
      <w:szCs w:val="20"/>
      <w:lang w:val="x-none" w:eastAsia="x-none"/>
    </w:rPr>
  </w:style>
  <w:style w:type="character" w:customStyle="1" w:styleId="affff5">
    <w:name w:val="Текст примечания Знак"/>
    <w:basedOn w:val="a8"/>
    <w:link w:val="affff4"/>
    <w:uiPriority w:val="21"/>
    <w:rsid w:val="001F3C80"/>
    <w:rPr>
      <w:rFonts w:eastAsia="Times New Roman" w:cs="Times New Roman"/>
      <w:sz w:val="24"/>
      <w:szCs w:val="20"/>
      <w:lang w:val="x-none" w:eastAsia="x-none"/>
    </w:rPr>
  </w:style>
  <w:style w:type="paragraph" w:styleId="affff6">
    <w:name w:val="annotation subject"/>
    <w:basedOn w:val="affff4"/>
    <w:next w:val="affff4"/>
    <w:link w:val="affff7"/>
    <w:rsid w:val="001F3C80"/>
    <w:rPr>
      <w:b/>
      <w:bCs/>
    </w:rPr>
  </w:style>
  <w:style w:type="character" w:customStyle="1" w:styleId="affff7">
    <w:name w:val="Тема примечания Знак"/>
    <w:basedOn w:val="affff5"/>
    <w:link w:val="affff6"/>
    <w:rsid w:val="001F3C80"/>
    <w:rPr>
      <w:rFonts w:eastAsia="Times New Roman" w:cs="Times New Roman"/>
      <w:b/>
      <w:bCs/>
      <w:sz w:val="24"/>
      <w:szCs w:val="20"/>
      <w:lang w:val="x-none" w:eastAsia="x-none"/>
    </w:rPr>
  </w:style>
  <w:style w:type="paragraph" w:styleId="1f1">
    <w:name w:val="index 1"/>
    <w:basedOn w:val="a6"/>
    <w:next w:val="a6"/>
    <w:autoRedefine/>
    <w:rsid w:val="001F3C80"/>
    <w:pPr>
      <w:spacing w:after="0" w:line="240" w:lineRule="auto"/>
      <w:ind w:left="200" w:hanging="200"/>
      <w:jc w:val="both"/>
    </w:pPr>
    <w:rPr>
      <w:rFonts w:ascii="Times New Roman" w:hAnsi="Times New Roman" w:cs="Tahoma"/>
      <w:sz w:val="24"/>
      <w:szCs w:val="24"/>
      <w:lang w:eastAsia="ru-RU"/>
    </w:rPr>
  </w:style>
  <w:style w:type="paragraph" w:styleId="affff8">
    <w:name w:val="index heading"/>
    <w:basedOn w:val="a6"/>
    <w:next w:val="1f1"/>
    <w:rsid w:val="001F3C80"/>
    <w:pPr>
      <w:spacing w:after="0" w:line="240" w:lineRule="auto"/>
      <w:jc w:val="both"/>
    </w:pPr>
    <w:rPr>
      <w:rFonts w:ascii="Arial" w:hAnsi="Arial" w:cs="Arial"/>
      <w:b/>
      <w:bCs/>
      <w:sz w:val="24"/>
      <w:szCs w:val="24"/>
      <w:lang w:eastAsia="ru-RU"/>
    </w:rPr>
  </w:style>
  <w:style w:type="paragraph" w:styleId="2d">
    <w:name w:val="index 2"/>
    <w:basedOn w:val="a6"/>
    <w:next w:val="a6"/>
    <w:autoRedefine/>
    <w:rsid w:val="001F3C80"/>
    <w:pPr>
      <w:spacing w:after="0" w:line="240" w:lineRule="auto"/>
      <w:ind w:left="400" w:hanging="200"/>
      <w:jc w:val="both"/>
    </w:pPr>
    <w:rPr>
      <w:rFonts w:ascii="Times New Roman" w:hAnsi="Times New Roman" w:cs="Tahoma"/>
      <w:sz w:val="24"/>
      <w:szCs w:val="24"/>
      <w:lang w:eastAsia="ru-RU"/>
    </w:rPr>
  </w:style>
  <w:style w:type="paragraph" w:styleId="38">
    <w:name w:val="index 3"/>
    <w:basedOn w:val="a6"/>
    <w:next w:val="a6"/>
    <w:autoRedefine/>
    <w:rsid w:val="001F3C80"/>
    <w:pPr>
      <w:spacing w:after="0" w:line="240" w:lineRule="auto"/>
      <w:ind w:left="600" w:hanging="200"/>
      <w:jc w:val="both"/>
    </w:pPr>
    <w:rPr>
      <w:rFonts w:ascii="Times New Roman" w:hAnsi="Times New Roman" w:cs="Tahoma"/>
      <w:sz w:val="24"/>
      <w:szCs w:val="24"/>
      <w:lang w:eastAsia="ru-RU"/>
    </w:rPr>
  </w:style>
  <w:style w:type="paragraph" w:styleId="44">
    <w:name w:val="index 4"/>
    <w:basedOn w:val="a6"/>
    <w:next w:val="a6"/>
    <w:autoRedefine/>
    <w:rsid w:val="001F3C80"/>
    <w:pPr>
      <w:spacing w:after="0" w:line="240" w:lineRule="auto"/>
      <w:ind w:left="800" w:hanging="200"/>
      <w:jc w:val="both"/>
    </w:pPr>
    <w:rPr>
      <w:rFonts w:ascii="Times New Roman" w:hAnsi="Times New Roman" w:cs="Tahoma"/>
      <w:sz w:val="24"/>
      <w:szCs w:val="24"/>
      <w:lang w:eastAsia="ru-RU"/>
    </w:rPr>
  </w:style>
  <w:style w:type="paragraph" w:styleId="54">
    <w:name w:val="index 5"/>
    <w:basedOn w:val="a6"/>
    <w:next w:val="a6"/>
    <w:autoRedefine/>
    <w:rsid w:val="001F3C80"/>
    <w:pPr>
      <w:spacing w:after="0" w:line="240" w:lineRule="auto"/>
      <w:ind w:left="1000" w:hanging="200"/>
      <w:jc w:val="both"/>
    </w:pPr>
    <w:rPr>
      <w:rFonts w:ascii="Times New Roman" w:hAnsi="Times New Roman" w:cs="Tahoma"/>
      <w:sz w:val="24"/>
      <w:szCs w:val="24"/>
      <w:lang w:eastAsia="ru-RU"/>
    </w:rPr>
  </w:style>
  <w:style w:type="paragraph" w:styleId="62">
    <w:name w:val="index 6"/>
    <w:basedOn w:val="a6"/>
    <w:next w:val="a6"/>
    <w:autoRedefine/>
    <w:rsid w:val="001F3C80"/>
    <w:pPr>
      <w:spacing w:after="0" w:line="240" w:lineRule="auto"/>
      <w:ind w:left="1200" w:hanging="200"/>
      <w:jc w:val="both"/>
    </w:pPr>
    <w:rPr>
      <w:rFonts w:ascii="Times New Roman" w:hAnsi="Times New Roman" w:cs="Tahoma"/>
      <w:sz w:val="24"/>
      <w:szCs w:val="24"/>
      <w:lang w:eastAsia="ru-RU"/>
    </w:rPr>
  </w:style>
  <w:style w:type="paragraph" w:styleId="72">
    <w:name w:val="index 7"/>
    <w:basedOn w:val="a6"/>
    <w:next w:val="a6"/>
    <w:autoRedefine/>
    <w:rsid w:val="001F3C80"/>
    <w:pPr>
      <w:spacing w:after="0" w:line="240" w:lineRule="auto"/>
      <w:ind w:left="1400" w:hanging="200"/>
      <w:jc w:val="both"/>
    </w:pPr>
    <w:rPr>
      <w:rFonts w:ascii="Times New Roman" w:hAnsi="Times New Roman" w:cs="Tahoma"/>
      <w:sz w:val="24"/>
      <w:szCs w:val="24"/>
      <w:lang w:eastAsia="ru-RU"/>
    </w:rPr>
  </w:style>
  <w:style w:type="paragraph" w:styleId="82">
    <w:name w:val="index 8"/>
    <w:basedOn w:val="a6"/>
    <w:next w:val="a6"/>
    <w:autoRedefine/>
    <w:rsid w:val="001F3C80"/>
    <w:pPr>
      <w:spacing w:after="0" w:line="240" w:lineRule="auto"/>
      <w:ind w:left="1600" w:hanging="200"/>
      <w:jc w:val="both"/>
    </w:pPr>
    <w:rPr>
      <w:rFonts w:ascii="Times New Roman" w:hAnsi="Times New Roman" w:cs="Tahoma"/>
      <w:sz w:val="24"/>
      <w:szCs w:val="24"/>
      <w:lang w:eastAsia="ru-RU"/>
    </w:rPr>
  </w:style>
  <w:style w:type="paragraph" w:styleId="92">
    <w:name w:val="index 9"/>
    <w:basedOn w:val="a6"/>
    <w:next w:val="a6"/>
    <w:autoRedefine/>
    <w:rsid w:val="001F3C80"/>
    <w:pPr>
      <w:spacing w:after="0" w:line="240" w:lineRule="auto"/>
      <w:ind w:left="1800" w:hanging="200"/>
      <w:jc w:val="both"/>
    </w:pPr>
    <w:rPr>
      <w:rFonts w:ascii="Times New Roman" w:hAnsi="Times New Roman" w:cs="Tahoma"/>
      <w:sz w:val="24"/>
      <w:szCs w:val="24"/>
      <w:lang w:eastAsia="ru-RU"/>
    </w:rPr>
  </w:style>
  <w:style w:type="paragraph" w:customStyle="1" w:styleId="affff9">
    <w:name w:val="Формула"/>
    <w:basedOn w:val="a7"/>
    <w:rsid w:val="001F3C80"/>
    <w:pPr>
      <w:keepNext/>
      <w:keepLines/>
      <w:tabs>
        <w:tab w:val="center" w:pos="5075"/>
        <w:tab w:val="right" w:pos="9356"/>
      </w:tabs>
      <w:suppressAutoHyphens/>
      <w:spacing w:after="240" w:line="240" w:lineRule="auto"/>
      <w:ind w:firstLine="567"/>
      <w:jc w:val="center"/>
    </w:pPr>
    <w:rPr>
      <w:rFonts w:ascii="Times New Roman" w:hAnsi="Times New Roman" w:cs="Tahoma"/>
      <w:spacing w:val="-5"/>
      <w:kern w:val="16"/>
      <w:sz w:val="24"/>
      <w:szCs w:val="24"/>
      <w:lang w:val="x-none" w:eastAsia="ru-RU"/>
    </w:rPr>
  </w:style>
  <w:style w:type="paragraph" w:customStyle="1" w:styleId="affffa">
    <w:name w:val="Формула параметры"/>
    <w:basedOn w:val="a7"/>
    <w:next w:val="a7"/>
    <w:autoRedefine/>
    <w:rsid w:val="001F3C80"/>
    <w:pPr>
      <w:tabs>
        <w:tab w:val="left" w:pos="1985"/>
        <w:tab w:val="left" w:pos="2268"/>
      </w:tabs>
      <w:spacing w:after="240" w:line="240" w:lineRule="auto"/>
      <w:ind w:left="2279" w:hanging="1440"/>
      <w:contextualSpacing/>
      <w:jc w:val="both"/>
    </w:pPr>
    <w:rPr>
      <w:rFonts w:ascii="Times New Roman" w:hAnsi="Times New Roman" w:cs="Tahoma"/>
      <w:spacing w:val="-5"/>
      <w:kern w:val="16"/>
      <w:sz w:val="24"/>
      <w:szCs w:val="24"/>
      <w:lang w:val="x-none" w:eastAsia="ru-RU"/>
    </w:rPr>
  </w:style>
  <w:style w:type="table" w:styleId="affffb">
    <w:name w:val="Table Grid"/>
    <w:basedOn w:val="a9"/>
    <w:rsid w:val="001F3C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Placeholder Text"/>
    <w:uiPriority w:val="99"/>
    <w:semiHidden/>
    <w:rsid w:val="001F3C80"/>
    <w:rPr>
      <w:color w:val="808080"/>
    </w:rPr>
  </w:style>
  <w:style w:type="paragraph" w:customStyle="1" w:styleId="affffd">
    <w:name w:val="Реквизиты документа"/>
    <w:basedOn w:val="a6"/>
    <w:next w:val="afff8"/>
    <w:link w:val="affffe"/>
    <w:qFormat/>
    <w:rsid w:val="001F3C80"/>
    <w:pPr>
      <w:spacing w:after="360" w:line="240" w:lineRule="auto"/>
      <w:ind w:left="5387"/>
      <w:contextualSpacing/>
      <w:jc w:val="both"/>
    </w:pPr>
    <w:rPr>
      <w:rFonts w:ascii="Times New Roman" w:hAnsi="Times New Roman"/>
      <w:sz w:val="24"/>
      <w:szCs w:val="24"/>
      <w:lang w:val="x-none" w:eastAsia="x-none"/>
    </w:rPr>
  </w:style>
  <w:style w:type="character" w:customStyle="1" w:styleId="affffe">
    <w:name w:val="Реквизиты документа Знак"/>
    <w:link w:val="affffd"/>
    <w:rsid w:val="001F3C80"/>
    <w:rPr>
      <w:rFonts w:eastAsia="Times New Roman" w:cs="Times New Roman"/>
      <w:sz w:val="24"/>
      <w:szCs w:val="24"/>
      <w:lang w:val="x-none" w:eastAsia="x-none"/>
    </w:rPr>
  </w:style>
  <w:style w:type="paragraph" w:customStyle="1" w:styleId="a3">
    <w:name w:val="Нумерованный список приложения"/>
    <w:basedOn w:val="a6"/>
    <w:qFormat/>
    <w:rsid w:val="001F3C80"/>
    <w:pPr>
      <w:numPr>
        <w:numId w:val="11"/>
      </w:numPr>
      <w:spacing w:after="0" w:line="240" w:lineRule="auto"/>
      <w:ind w:left="714" w:hanging="357"/>
      <w:jc w:val="both"/>
      <w:outlineLvl w:val="1"/>
    </w:pPr>
    <w:rPr>
      <w:rFonts w:ascii="Times New Roman" w:hAnsi="Times New Roman" w:cs="Tahoma"/>
      <w:bCs/>
      <w:kern w:val="20"/>
      <w:sz w:val="24"/>
      <w:szCs w:val="32"/>
      <w:lang w:eastAsia="ru-RU"/>
    </w:rPr>
  </w:style>
  <w:style w:type="paragraph" w:customStyle="1" w:styleId="2">
    <w:name w:val="Нумерованный список приложения 2"/>
    <w:basedOn w:val="a3"/>
    <w:qFormat/>
    <w:rsid w:val="001F3C80"/>
    <w:pPr>
      <w:numPr>
        <w:ilvl w:val="1"/>
      </w:numPr>
      <w:outlineLvl w:val="2"/>
    </w:pPr>
  </w:style>
  <w:style w:type="paragraph" w:customStyle="1" w:styleId="afffff">
    <w:name w:val="Основной текст выделение"/>
    <w:basedOn w:val="afff8"/>
    <w:next w:val="a7"/>
    <w:qFormat/>
    <w:rsid w:val="001F3C80"/>
    <w:pPr>
      <w:outlineLvl w:val="9"/>
    </w:pPr>
  </w:style>
  <w:style w:type="paragraph" w:customStyle="1" w:styleId="a1">
    <w:name w:val="Номер приложения"/>
    <w:basedOn w:val="affffd"/>
    <w:next w:val="affffd"/>
    <w:link w:val="afffff0"/>
    <w:rsid w:val="001F3C80"/>
    <w:pPr>
      <w:numPr>
        <w:numId w:val="10"/>
      </w:numPr>
      <w:spacing w:after="0"/>
      <w:ind w:left="5387" w:firstLine="0"/>
    </w:pPr>
  </w:style>
  <w:style w:type="character" w:customStyle="1" w:styleId="afffff0">
    <w:name w:val="Номер приложения Знак"/>
    <w:basedOn w:val="affffe"/>
    <w:link w:val="a1"/>
    <w:rsid w:val="001F3C80"/>
    <w:rPr>
      <w:rFonts w:eastAsia="Times New Roman" w:cs="Times New Roman"/>
      <w:sz w:val="24"/>
      <w:szCs w:val="24"/>
      <w:lang w:val="x-none" w:eastAsia="x-none"/>
    </w:rPr>
  </w:style>
  <w:style w:type="paragraph" w:customStyle="1" w:styleId="2e">
    <w:name w:val="Таблица шапка 2"/>
    <w:basedOn w:val="afff"/>
    <w:qFormat/>
    <w:rsid w:val="001F3C80"/>
    <w:pPr>
      <w:jc w:val="center"/>
    </w:pPr>
    <w:rPr>
      <w:rFonts w:cs="Tahoma"/>
      <w:sz w:val="20"/>
      <w:lang w:val="ru-RU" w:eastAsia="ru-RU"/>
    </w:rPr>
  </w:style>
  <w:style w:type="paragraph" w:customStyle="1" w:styleId="2f">
    <w:name w:val="Таблица текст 2"/>
    <w:basedOn w:val="afff1"/>
    <w:qFormat/>
    <w:rsid w:val="001F3C80"/>
    <w:rPr>
      <w:rFonts w:cs="Tahoma"/>
      <w:lang w:val="ru-RU" w:eastAsia="ru-RU"/>
    </w:rPr>
  </w:style>
  <w:style w:type="paragraph" w:customStyle="1" w:styleId="a0">
    <w:name w:val="Номер в таблице"/>
    <w:basedOn w:val="afff1"/>
    <w:rsid w:val="001F3C80"/>
    <w:pPr>
      <w:numPr>
        <w:numId w:val="12"/>
      </w:numPr>
      <w:ind w:left="2580" w:hanging="960"/>
    </w:pPr>
    <w:rPr>
      <w:rFonts w:cs="Tahoma"/>
      <w:sz w:val="22"/>
      <w:szCs w:val="18"/>
      <w:lang w:val="ru-RU" w:eastAsia="ru-RU"/>
    </w:rPr>
  </w:style>
  <w:style w:type="paragraph" w:customStyle="1" w:styleId="afffff1">
    <w:name w:val="Заголовок части"/>
    <w:basedOn w:val="a6"/>
    <w:rsid w:val="001F3C80"/>
    <w:pPr>
      <w:shd w:val="clear" w:color="auto" w:fill="BFBFBF"/>
      <w:spacing w:after="0" w:line="192" w:lineRule="auto"/>
      <w:ind w:left="432" w:right="-284" w:hanging="432"/>
      <w:jc w:val="center"/>
    </w:pPr>
    <w:rPr>
      <w:rFonts w:ascii="Tahoma" w:hAnsi="Tahoma"/>
      <w:b/>
      <w:color w:val="FFFFFF"/>
      <w:spacing w:val="-40"/>
      <w:position w:val="-4"/>
      <w:sz w:val="84"/>
      <w:szCs w:val="84"/>
    </w:rPr>
  </w:style>
  <w:style w:type="character" w:styleId="afffff2">
    <w:name w:val="footnote reference"/>
    <w:uiPriority w:val="21"/>
    <w:rsid w:val="001F3C80"/>
    <w:rPr>
      <w:rFonts w:ascii="Tahoma" w:hAnsi="Tahoma" w:cs="Verdana"/>
      <w:sz w:val="20"/>
      <w:szCs w:val="20"/>
      <w:vertAlign w:val="superscript"/>
      <w:lang w:val="en-US" w:eastAsia="en-US" w:bidi="ar-SA"/>
    </w:rPr>
  </w:style>
  <w:style w:type="paragraph" w:customStyle="1" w:styleId="afffff3">
    <w:name w:val="Базовый"/>
    <w:rsid w:val="001F3C80"/>
    <w:pPr>
      <w:tabs>
        <w:tab w:val="left" w:pos="708"/>
      </w:tabs>
      <w:suppressAutoHyphens/>
    </w:pPr>
    <w:rPr>
      <w:rFonts w:eastAsia="Times New Roman" w:cs="Times New Roman"/>
      <w:sz w:val="24"/>
      <w:szCs w:val="24"/>
      <w:lang w:eastAsia="ar-SA"/>
    </w:rPr>
  </w:style>
  <w:style w:type="paragraph" w:customStyle="1" w:styleId="2f0">
    <w:name w:val="Обычный (веб)2"/>
    <w:basedOn w:val="a6"/>
    <w:rsid w:val="001F3C80"/>
    <w:pPr>
      <w:spacing w:before="105" w:after="105" w:line="240" w:lineRule="auto"/>
      <w:ind w:firstLine="240"/>
    </w:pPr>
    <w:rPr>
      <w:rFonts w:ascii="Times New Roman" w:hAnsi="Times New Roman"/>
      <w:color w:val="3C392C"/>
      <w:sz w:val="26"/>
      <w:szCs w:val="26"/>
      <w:lang w:eastAsia="ru-RU"/>
    </w:rPr>
  </w:style>
  <w:style w:type="paragraph" w:customStyle="1" w:styleId="83">
    <w:name w:val="Знак Знак8"/>
    <w:basedOn w:val="a6"/>
    <w:rsid w:val="001F3C80"/>
    <w:pPr>
      <w:spacing w:before="100" w:beforeAutospacing="1" w:after="100" w:afterAutospacing="1" w:line="240" w:lineRule="auto"/>
    </w:pPr>
    <w:rPr>
      <w:rFonts w:ascii="Tahoma" w:hAnsi="Tahoma"/>
      <w:sz w:val="20"/>
      <w:szCs w:val="20"/>
      <w:lang w:val="en-US"/>
    </w:rPr>
  </w:style>
  <w:style w:type="character" w:customStyle="1" w:styleId="match">
    <w:name w:val="match"/>
    <w:basedOn w:val="a8"/>
    <w:rsid w:val="001F3C80"/>
  </w:style>
  <w:style w:type="character" w:customStyle="1" w:styleId="1f2">
    <w:name w:val="Название Знак1"/>
    <w:uiPriority w:val="10"/>
    <w:rsid w:val="001F3C80"/>
    <w:rPr>
      <w:rFonts w:ascii="Cambria" w:eastAsia="Times New Roman" w:hAnsi="Cambria" w:cs="Times New Roman"/>
      <w:spacing w:val="-10"/>
      <w:kern w:val="28"/>
      <w:sz w:val="56"/>
      <w:szCs w:val="56"/>
      <w:lang w:eastAsia="ru-RU"/>
    </w:rPr>
  </w:style>
  <w:style w:type="character" w:customStyle="1" w:styleId="HTML1">
    <w:name w:val="Адрес HTML Знак"/>
    <w:link w:val="HTML2"/>
    <w:locked/>
    <w:rsid w:val="001F3C80"/>
    <w:rPr>
      <w:i/>
      <w:iCs/>
      <w:sz w:val="24"/>
      <w:szCs w:val="24"/>
      <w:lang w:eastAsia="ar-SA"/>
    </w:rPr>
  </w:style>
  <w:style w:type="paragraph" w:styleId="HTML2">
    <w:name w:val="HTML Address"/>
    <w:basedOn w:val="a6"/>
    <w:link w:val="HTML1"/>
    <w:rsid w:val="001F3C80"/>
    <w:pPr>
      <w:suppressAutoHyphens/>
      <w:spacing w:after="60" w:line="240" w:lineRule="auto"/>
      <w:jc w:val="both"/>
    </w:pPr>
    <w:rPr>
      <w:rFonts w:ascii="Times New Roman" w:eastAsiaTheme="minorHAnsi" w:hAnsi="Times New Roman" w:cstheme="minorBidi"/>
      <w:i/>
      <w:iCs/>
      <w:sz w:val="24"/>
      <w:szCs w:val="24"/>
      <w:lang w:eastAsia="ar-SA"/>
    </w:rPr>
  </w:style>
  <w:style w:type="character" w:customStyle="1" w:styleId="HTML10">
    <w:name w:val="Адрес HTML Знак1"/>
    <w:basedOn w:val="a8"/>
    <w:uiPriority w:val="99"/>
    <w:semiHidden/>
    <w:rsid w:val="001F3C80"/>
    <w:rPr>
      <w:rFonts w:ascii="Calibri" w:eastAsia="Times New Roman" w:hAnsi="Calibri" w:cs="Times New Roman"/>
      <w:i/>
      <w:iCs/>
      <w:sz w:val="22"/>
    </w:rPr>
  </w:style>
  <w:style w:type="character" w:customStyle="1" w:styleId="1f3">
    <w:name w:val="Верхний колонтитул Знак1"/>
    <w:uiPriority w:val="99"/>
    <w:semiHidden/>
    <w:rsid w:val="001F3C80"/>
    <w:rPr>
      <w:rFonts w:ascii="Times New Roman" w:eastAsia="Times New Roman" w:hAnsi="Times New Roman" w:cs="Tahoma"/>
      <w:sz w:val="24"/>
      <w:szCs w:val="24"/>
      <w:lang w:eastAsia="ru-RU"/>
    </w:rPr>
  </w:style>
  <w:style w:type="character" w:customStyle="1" w:styleId="1f4">
    <w:name w:val="Нижний колонтитул Знак1"/>
    <w:uiPriority w:val="99"/>
    <w:semiHidden/>
    <w:rsid w:val="001F3C80"/>
    <w:rPr>
      <w:rFonts w:ascii="Times New Roman" w:eastAsia="Times New Roman" w:hAnsi="Times New Roman" w:cs="Tahoma"/>
      <w:sz w:val="24"/>
      <w:szCs w:val="24"/>
      <w:lang w:eastAsia="ru-RU"/>
    </w:rPr>
  </w:style>
  <w:style w:type="character" w:customStyle="1" w:styleId="211">
    <w:name w:val="Основной текст с отступом 2 Знак1"/>
    <w:uiPriority w:val="99"/>
    <w:semiHidden/>
    <w:rsid w:val="001F3C80"/>
    <w:rPr>
      <w:rFonts w:ascii="Times New Roman" w:eastAsia="Times New Roman" w:hAnsi="Times New Roman" w:cs="Tahoma"/>
      <w:sz w:val="24"/>
      <w:szCs w:val="24"/>
      <w:lang w:eastAsia="ru-RU"/>
    </w:rPr>
  </w:style>
  <w:style w:type="paragraph" w:customStyle="1" w:styleId="consnormal0">
    <w:name w:val="consnormal"/>
    <w:basedOn w:val="a6"/>
    <w:rsid w:val="001F3C80"/>
    <w:pPr>
      <w:suppressAutoHyphens/>
      <w:spacing w:before="280" w:after="280" w:line="240" w:lineRule="auto"/>
    </w:pPr>
    <w:rPr>
      <w:rFonts w:ascii="Times New Roman" w:hAnsi="Times New Roman"/>
      <w:sz w:val="24"/>
      <w:szCs w:val="24"/>
      <w:lang w:eastAsia="ar-SA"/>
    </w:rPr>
  </w:style>
  <w:style w:type="paragraph" w:customStyle="1" w:styleId="212">
    <w:name w:val="Основной текст 21"/>
    <w:basedOn w:val="a6"/>
    <w:rsid w:val="001F3C80"/>
    <w:pPr>
      <w:suppressAutoHyphens/>
      <w:spacing w:after="0" w:line="240" w:lineRule="auto"/>
      <w:jc w:val="center"/>
    </w:pPr>
    <w:rPr>
      <w:rFonts w:ascii="Times New Roman" w:hAnsi="Times New Roman"/>
      <w:color w:val="000000"/>
      <w:sz w:val="24"/>
      <w:szCs w:val="24"/>
      <w:lang w:eastAsia="ar-SA"/>
    </w:rPr>
  </w:style>
  <w:style w:type="paragraph" w:customStyle="1" w:styleId="311">
    <w:name w:val="Основной текст 31"/>
    <w:basedOn w:val="a6"/>
    <w:rsid w:val="001F3C80"/>
    <w:pPr>
      <w:suppressAutoHyphens/>
      <w:spacing w:after="120" w:line="240" w:lineRule="auto"/>
    </w:pPr>
    <w:rPr>
      <w:rFonts w:ascii="Times New Roman" w:hAnsi="Times New Roman"/>
      <w:sz w:val="16"/>
      <w:szCs w:val="16"/>
      <w:lang w:eastAsia="ar-SA"/>
    </w:rPr>
  </w:style>
  <w:style w:type="paragraph" w:customStyle="1" w:styleId="afffff4">
    <w:name w:val="Подраздел"/>
    <w:basedOn w:val="a6"/>
    <w:rsid w:val="001F3C80"/>
    <w:pPr>
      <w:suppressAutoHyphens/>
      <w:spacing w:before="240" w:after="120" w:line="240" w:lineRule="auto"/>
      <w:jc w:val="center"/>
    </w:pPr>
    <w:rPr>
      <w:rFonts w:ascii="TimesDL" w:hAnsi="TimesDL"/>
      <w:b/>
      <w:smallCaps/>
      <w:spacing w:val="-2"/>
      <w:sz w:val="24"/>
      <w:szCs w:val="20"/>
      <w:lang w:eastAsia="ar-SA"/>
    </w:rPr>
  </w:style>
  <w:style w:type="paragraph" w:customStyle="1" w:styleId="afffff5">
    <w:name w:val="Íîðìàëüíûé"/>
    <w:rsid w:val="001F3C80"/>
    <w:pPr>
      <w:suppressAutoHyphens/>
      <w:spacing w:after="0" w:line="240" w:lineRule="auto"/>
    </w:pPr>
    <w:rPr>
      <w:rFonts w:ascii="Courier" w:eastAsia="Arial" w:hAnsi="Courier" w:cs="Times New Roman"/>
      <w:sz w:val="24"/>
      <w:szCs w:val="20"/>
      <w:lang w:val="en-GB" w:eastAsia="ar-SA"/>
    </w:rPr>
  </w:style>
  <w:style w:type="paragraph" w:customStyle="1" w:styleId="213">
    <w:name w:val="Список 21"/>
    <w:basedOn w:val="a6"/>
    <w:rsid w:val="001F3C80"/>
    <w:pPr>
      <w:suppressAutoHyphens/>
      <w:spacing w:after="0" w:line="240" w:lineRule="auto"/>
      <w:ind w:left="566" w:hanging="283"/>
    </w:pPr>
    <w:rPr>
      <w:rFonts w:ascii="Times New Roman" w:hAnsi="Times New Roman"/>
      <w:sz w:val="20"/>
      <w:szCs w:val="20"/>
      <w:lang w:eastAsia="ar-SA"/>
    </w:rPr>
  </w:style>
  <w:style w:type="paragraph" w:customStyle="1" w:styleId="afffff6">
    <w:name w:val="Текст таблицы"/>
    <w:basedOn w:val="a6"/>
    <w:rsid w:val="001F3C80"/>
    <w:pPr>
      <w:suppressAutoHyphens/>
      <w:spacing w:before="60" w:after="0" w:line="240" w:lineRule="auto"/>
    </w:pPr>
    <w:rPr>
      <w:rFonts w:ascii="Times New Roman" w:hAnsi="Times New Roman"/>
      <w:sz w:val="20"/>
      <w:szCs w:val="20"/>
      <w:lang w:eastAsia="ar-SA"/>
    </w:rPr>
  </w:style>
  <w:style w:type="paragraph" w:customStyle="1" w:styleId="Web">
    <w:name w:val="Обычный (Web)"/>
    <w:basedOn w:val="a6"/>
    <w:rsid w:val="001F3C80"/>
    <w:pPr>
      <w:suppressAutoHyphens/>
      <w:spacing w:before="35" w:after="35" w:line="240" w:lineRule="auto"/>
    </w:pPr>
    <w:rPr>
      <w:rFonts w:ascii="Arial" w:eastAsia="Arial Unicode MS" w:hAnsi="Arial" w:cs="Arial"/>
      <w:color w:val="332E2D"/>
      <w:spacing w:val="2"/>
      <w:sz w:val="24"/>
      <w:szCs w:val="24"/>
      <w:lang w:eastAsia="ar-SA"/>
    </w:rPr>
  </w:style>
  <w:style w:type="paragraph" w:customStyle="1" w:styleId="afffff7">
    <w:name w:val="Таблицы (моноширинный)"/>
    <w:basedOn w:val="a6"/>
    <w:next w:val="a6"/>
    <w:rsid w:val="001F3C80"/>
    <w:pPr>
      <w:widowControl w:val="0"/>
      <w:suppressAutoHyphens/>
      <w:autoSpaceDE w:val="0"/>
      <w:spacing w:after="0" w:line="240" w:lineRule="auto"/>
      <w:jc w:val="both"/>
    </w:pPr>
    <w:rPr>
      <w:rFonts w:ascii="Courier New" w:hAnsi="Courier New" w:cs="Courier New"/>
      <w:sz w:val="16"/>
      <w:szCs w:val="16"/>
      <w:lang w:eastAsia="ar-SA"/>
    </w:rPr>
  </w:style>
  <w:style w:type="paragraph" w:customStyle="1" w:styleId="220">
    <w:name w:val="Основной текст 22"/>
    <w:basedOn w:val="a6"/>
    <w:rsid w:val="001F3C80"/>
    <w:pPr>
      <w:spacing w:after="0" w:line="240" w:lineRule="auto"/>
      <w:jc w:val="center"/>
    </w:pPr>
    <w:rPr>
      <w:rFonts w:ascii="Times New Roman" w:hAnsi="Times New Roman"/>
      <w:b/>
      <w:sz w:val="28"/>
      <w:szCs w:val="20"/>
      <w:lang w:eastAsia="ru-RU"/>
    </w:rPr>
  </w:style>
  <w:style w:type="paragraph" w:customStyle="1" w:styleId="Normal">
    <w:name w:val="Normal Знак Знак Знак"/>
    <w:rsid w:val="001F3C80"/>
    <w:pPr>
      <w:suppressAutoHyphens/>
      <w:spacing w:after="0" w:line="240" w:lineRule="auto"/>
    </w:pPr>
    <w:rPr>
      <w:rFonts w:eastAsia="Times New Roman" w:cs="Times New Roman"/>
      <w:sz w:val="24"/>
      <w:szCs w:val="20"/>
      <w:lang w:eastAsia="ar-SA"/>
    </w:rPr>
  </w:style>
  <w:style w:type="paragraph" w:customStyle="1" w:styleId="1f5">
    <w:name w:val="заг1табл"/>
    <w:basedOn w:val="a6"/>
    <w:rsid w:val="001F3C80"/>
    <w:pPr>
      <w:widowControl w:val="0"/>
      <w:numPr>
        <w:ilvl w:val="12"/>
      </w:numPr>
      <w:overflowPunct w:val="0"/>
      <w:autoSpaceDE w:val="0"/>
      <w:autoSpaceDN w:val="0"/>
      <w:adjustRightInd w:val="0"/>
      <w:spacing w:before="60" w:after="0" w:line="240" w:lineRule="auto"/>
      <w:ind w:right="357"/>
      <w:jc w:val="center"/>
    </w:pPr>
    <w:rPr>
      <w:rFonts w:ascii="Times New Roman" w:hAnsi="Times New Roman"/>
      <w:b/>
      <w:iCs/>
      <w:szCs w:val="20"/>
      <w:lang w:eastAsia="ru-RU"/>
    </w:rPr>
  </w:style>
  <w:style w:type="paragraph" w:customStyle="1" w:styleId="afffff8">
    <w:name w:val="Знак"/>
    <w:basedOn w:val="a6"/>
    <w:rsid w:val="001F3C80"/>
    <w:pPr>
      <w:spacing w:before="100" w:beforeAutospacing="1" w:after="100" w:afterAutospacing="1" w:line="240" w:lineRule="auto"/>
    </w:pPr>
    <w:rPr>
      <w:rFonts w:ascii="Tahoma" w:hAnsi="Tahoma"/>
      <w:sz w:val="20"/>
      <w:szCs w:val="20"/>
      <w:lang w:val="en-US"/>
    </w:rPr>
  </w:style>
  <w:style w:type="character" w:customStyle="1" w:styleId="Absatz-Standardschriftart">
    <w:name w:val="Absatz-Standardschriftart"/>
    <w:rsid w:val="001F3C80"/>
  </w:style>
  <w:style w:type="character" w:customStyle="1" w:styleId="WW-Absatz-Standardschriftart">
    <w:name w:val="WW-Absatz-Standardschriftart"/>
    <w:rsid w:val="001F3C80"/>
  </w:style>
  <w:style w:type="character" w:customStyle="1" w:styleId="WW-Absatz-Standardschriftart1">
    <w:name w:val="WW-Absatz-Standardschriftart1"/>
    <w:rsid w:val="001F3C80"/>
  </w:style>
  <w:style w:type="character" w:customStyle="1" w:styleId="WW-Absatz-Standardschriftart11">
    <w:name w:val="WW-Absatz-Standardschriftart11"/>
    <w:rsid w:val="001F3C80"/>
  </w:style>
  <w:style w:type="character" w:customStyle="1" w:styleId="WW-Absatz-Standardschriftart111">
    <w:name w:val="WW-Absatz-Standardschriftart111"/>
    <w:rsid w:val="001F3C80"/>
  </w:style>
  <w:style w:type="character" w:customStyle="1" w:styleId="WW-Absatz-Standardschriftart1111">
    <w:name w:val="WW-Absatz-Standardschriftart1111"/>
    <w:rsid w:val="001F3C80"/>
  </w:style>
  <w:style w:type="character" w:customStyle="1" w:styleId="WW-Absatz-Standardschriftart11111">
    <w:name w:val="WW-Absatz-Standardschriftart11111"/>
    <w:rsid w:val="001F3C80"/>
  </w:style>
  <w:style w:type="character" w:customStyle="1" w:styleId="WW-Absatz-Standardschriftart111111">
    <w:name w:val="WW-Absatz-Standardschriftart111111"/>
    <w:rsid w:val="001F3C80"/>
  </w:style>
  <w:style w:type="character" w:customStyle="1" w:styleId="WW-Absatz-Standardschriftart1111111">
    <w:name w:val="WW-Absatz-Standardschriftart1111111"/>
    <w:rsid w:val="001F3C80"/>
  </w:style>
  <w:style w:type="character" w:customStyle="1" w:styleId="WW-Absatz-Standardschriftart11111111">
    <w:name w:val="WW-Absatz-Standardschriftart11111111"/>
    <w:rsid w:val="001F3C80"/>
  </w:style>
  <w:style w:type="character" w:customStyle="1" w:styleId="WW-Absatz-Standardschriftart111111111">
    <w:name w:val="WW-Absatz-Standardschriftart111111111"/>
    <w:rsid w:val="001F3C80"/>
  </w:style>
  <w:style w:type="character" w:customStyle="1" w:styleId="WW-Absatz-Standardschriftart1111111111">
    <w:name w:val="WW-Absatz-Standardschriftart1111111111"/>
    <w:rsid w:val="001F3C80"/>
  </w:style>
  <w:style w:type="character" w:customStyle="1" w:styleId="WW-Absatz-Standardschriftart11111111111">
    <w:name w:val="WW-Absatz-Standardschriftart11111111111"/>
    <w:rsid w:val="001F3C80"/>
  </w:style>
  <w:style w:type="character" w:customStyle="1" w:styleId="WW-Absatz-Standardschriftart111111111111">
    <w:name w:val="WW-Absatz-Standardschriftart111111111111"/>
    <w:rsid w:val="001F3C80"/>
  </w:style>
  <w:style w:type="character" w:customStyle="1" w:styleId="WW-Absatz-Standardschriftart1111111111111">
    <w:name w:val="WW-Absatz-Standardschriftart1111111111111"/>
    <w:rsid w:val="001F3C80"/>
  </w:style>
  <w:style w:type="character" w:customStyle="1" w:styleId="WW-Absatz-Standardschriftart11111111111111">
    <w:name w:val="WW-Absatz-Standardschriftart11111111111111"/>
    <w:rsid w:val="001F3C80"/>
  </w:style>
  <w:style w:type="character" w:customStyle="1" w:styleId="WW-Absatz-Standardschriftart111111111111111">
    <w:name w:val="WW-Absatz-Standardschriftart111111111111111"/>
    <w:rsid w:val="001F3C80"/>
  </w:style>
  <w:style w:type="character" w:customStyle="1" w:styleId="WW-Absatz-Standardschriftart1111111111111111">
    <w:name w:val="WW-Absatz-Standardschriftart1111111111111111"/>
    <w:rsid w:val="001F3C80"/>
  </w:style>
  <w:style w:type="character" w:customStyle="1" w:styleId="WW8Num13z0">
    <w:name w:val="WW8Num13z0"/>
    <w:rsid w:val="001F3C80"/>
    <w:rPr>
      <w:rFonts w:ascii="Wingdings" w:hAnsi="Wingdings" w:hint="default"/>
    </w:rPr>
  </w:style>
  <w:style w:type="character" w:customStyle="1" w:styleId="WW8Num13z1">
    <w:name w:val="WW8Num13z1"/>
    <w:rsid w:val="001F3C80"/>
    <w:rPr>
      <w:rFonts w:ascii="Courier New" w:hAnsi="Courier New" w:cs="Courier" w:hint="default"/>
    </w:rPr>
  </w:style>
  <w:style w:type="character" w:customStyle="1" w:styleId="WW8Num13z3">
    <w:name w:val="WW8Num13z3"/>
    <w:rsid w:val="001F3C80"/>
    <w:rPr>
      <w:rFonts w:ascii="Symbol" w:hAnsi="Symbol" w:hint="default"/>
    </w:rPr>
  </w:style>
  <w:style w:type="character" w:customStyle="1" w:styleId="WW8Num14z0">
    <w:name w:val="WW8Num14z0"/>
    <w:rsid w:val="001F3C80"/>
    <w:rPr>
      <w:rFonts w:ascii="Wingdings" w:hAnsi="Wingdings" w:hint="default"/>
    </w:rPr>
  </w:style>
  <w:style w:type="character" w:customStyle="1" w:styleId="WW8Num14z1">
    <w:name w:val="WW8Num14z1"/>
    <w:rsid w:val="001F3C80"/>
    <w:rPr>
      <w:rFonts w:ascii="Courier New" w:hAnsi="Courier New" w:cs="Courier" w:hint="default"/>
    </w:rPr>
  </w:style>
  <w:style w:type="character" w:customStyle="1" w:styleId="WW8Num14z3">
    <w:name w:val="WW8Num14z3"/>
    <w:rsid w:val="001F3C80"/>
    <w:rPr>
      <w:rFonts w:ascii="Symbol" w:hAnsi="Symbol" w:hint="default"/>
    </w:rPr>
  </w:style>
  <w:style w:type="character" w:customStyle="1" w:styleId="WW8Num15z0">
    <w:name w:val="WW8Num15z0"/>
    <w:rsid w:val="001F3C80"/>
    <w:rPr>
      <w:rFonts w:ascii="Wingdings" w:hAnsi="Wingdings" w:hint="default"/>
    </w:rPr>
  </w:style>
  <w:style w:type="character" w:customStyle="1" w:styleId="WW8Num15z1">
    <w:name w:val="WW8Num15z1"/>
    <w:rsid w:val="001F3C80"/>
    <w:rPr>
      <w:rFonts w:ascii="Courier New" w:hAnsi="Courier New" w:cs="Courier" w:hint="default"/>
    </w:rPr>
  </w:style>
  <w:style w:type="character" w:customStyle="1" w:styleId="WW8Num15z3">
    <w:name w:val="WW8Num15z3"/>
    <w:rsid w:val="001F3C80"/>
    <w:rPr>
      <w:rFonts w:ascii="Symbol" w:hAnsi="Symbol" w:hint="default"/>
    </w:rPr>
  </w:style>
  <w:style w:type="character" w:customStyle="1" w:styleId="WW8Num18z0">
    <w:name w:val="WW8Num18z0"/>
    <w:rsid w:val="001F3C80"/>
    <w:rPr>
      <w:rFonts w:ascii="Wingdings" w:hAnsi="Wingdings" w:hint="default"/>
    </w:rPr>
  </w:style>
  <w:style w:type="character" w:customStyle="1" w:styleId="WW8Num18z1">
    <w:name w:val="WW8Num18z1"/>
    <w:rsid w:val="001F3C80"/>
    <w:rPr>
      <w:rFonts w:ascii="Courier New" w:hAnsi="Courier New" w:cs="Courier" w:hint="default"/>
    </w:rPr>
  </w:style>
  <w:style w:type="character" w:customStyle="1" w:styleId="WW8Num18z3">
    <w:name w:val="WW8Num18z3"/>
    <w:rsid w:val="001F3C80"/>
    <w:rPr>
      <w:rFonts w:ascii="Symbol" w:hAnsi="Symbol" w:hint="default"/>
    </w:rPr>
  </w:style>
  <w:style w:type="character" w:customStyle="1" w:styleId="WW8Num19z0">
    <w:name w:val="WW8Num19z0"/>
    <w:rsid w:val="001F3C80"/>
    <w:rPr>
      <w:rFonts w:ascii="Times New Roman" w:hAnsi="Times New Roman" w:cs="Times New Roman" w:hint="default"/>
      <w:sz w:val="24"/>
      <w:szCs w:val="24"/>
    </w:rPr>
  </w:style>
  <w:style w:type="character" w:customStyle="1" w:styleId="WW8Num19z1">
    <w:name w:val="WW8Num19z1"/>
    <w:rsid w:val="001F3C80"/>
    <w:rPr>
      <w:rFonts w:ascii="Courier New" w:hAnsi="Courier New" w:cs="Courier" w:hint="default"/>
    </w:rPr>
  </w:style>
  <w:style w:type="character" w:customStyle="1" w:styleId="WW8Num19z2">
    <w:name w:val="WW8Num19z2"/>
    <w:rsid w:val="001F3C80"/>
    <w:rPr>
      <w:rFonts w:ascii="Wingdings" w:hAnsi="Wingdings" w:hint="default"/>
    </w:rPr>
  </w:style>
  <w:style w:type="character" w:customStyle="1" w:styleId="WW8Num19z3">
    <w:name w:val="WW8Num19z3"/>
    <w:rsid w:val="001F3C80"/>
    <w:rPr>
      <w:rFonts w:ascii="Symbol" w:hAnsi="Symbol" w:hint="default"/>
    </w:rPr>
  </w:style>
  <w:style w:type="character" w:customStyle="1" w:styleId="afffff9">
    <w:name w:val="Основной шрифт"/>
    <w:rsid w:val="001F3C80"/>
  </w:style>
  <w:style w:type="character" w:customStyle="1" w:styleId="afffffa">
    <w:name w:val="Маркеры списка"/>
    <w:rsid w:val="001F3C80"/>
    <w:rPr>
      <w:rFonts w:ascii="OpenSymbol" w:eastAsia="OpenSymbol" w:hAnsi="OpenSymbol" w:cs="OpenSymbol" w:hint="default"/>
    </w:rPr>
  </w:style>
  <w:style w:type="paragraph" w:customStyle="1" w:styleId="afffffb">
    <w:name w:val="Пункт"/>
    <w:basedOn w:val="a6"/>
    <w:rsid w:val="001F3C80"/>
    <w:pPr>
      <w:tabs>
        <w:tab w:val="num" w:pos="2160"/>
      </w:tabs>
      <w:spacing w:after="0" w:line="240" w:lineRule="auto"/>
      <w:ind w:left="1584" w:hanging="504"/>
      <w:jc w:val="both"/>
    </w:pPr>
    <w:rPr>
      <w:rFonts w:ascii="Times New Roman" w:hAnsi="Times New Roman"/>
      <w:sz w:val="24"/>
      <w:szCs w:val="28"/>
      <w:lang w:eastAsia="ru-RU"/>
    </w:rPr>
  </w:style>
  <w:style w:type="paragraph" w:customStyle="1" w:styleId="CharChar">
    <w:name w:val="Char Char"/>
    <w:basedOn w:val="a6"/>
    <w:rsid w:val="001F3C80"/>
    <w:pPr>
      <w:spacing w:after="160" w:line="240" w:lineRule="exact"/>
    </w:pPr>
    <w:rPr>
      <w:rFonts w:ascii="Verdana" w:hAnsi="Verdana" w:cs="Verdana"/>
      <w:sz w:val="20"/>
      <w:szCs w:val="20"/>
      <w:lang w:val="en-US"/>
    </w:rPr>
  </w:style>
  <w:style w:type="paragraph" w:styleId="39">
    <w:name w:val="Body Text 3"/>
    <w:basedOn w:val="a6"/>
    <w:link w:val="3a"/>
    <w:rsid w:val="001F3C80"/>
    <w:pPr>
      <w:suppressAutoHyphens/>
      <w:spacing w:after="120" w:line="240" w:lineRule="auto"/>
    </w:pPr>
    <w:rPr>
      <w:rFonts w:ascii="Times New Roman" w:hAnsi="Times New Roman"/>
      <w:sz w:val="16"/>
      <w:szCs w:val="16"/>
      <w:lang w:val="x-none" w:eastAsia="ar-SA"/>
    </w:rPr>
  </w:style>
  <w:style w:type="character" w:customStyle="1" w:styleId="3a">
    <w:name w:val="Основной текст 3 Знак"/>
    <w:basedOn w:val="a8"/>
    <w:link w:val="39"/>
    <w:rsid w:val="001F3C80"/>
    <w:rPr>
      <w:rFonts w:eastAsia="Times New Roman" w:cs="Times New Roman"/>
      <w:sz w:val="16"/>
      <w:szCs w:val="16"/>
      <w:lang w:val="x-none" w:eastAsia="ar-SA"/>
    </w:rPr>
  </w:style>
  <w:style w:type="numbering" w:customStyle="1" w:styleId="110">
    <w:name w:val="Нет списка11"/>
    <w:next w:val="aa"/>
    <w:semiHidden/>
    <w:unhideWhenUsed/>
    <w:rsid w:val="001F3C80"/>
  </w:style>
  <w:style w:type="character" w:customStyle="1" w:styleId="100">
    <w:name w:val="Знак Знак10"/>
    <w:rsid w:val="001F3C80"/>
    <w:rPr>
      <w:sz w:val="28"/>
      <w:lang w:eastAsia="ru-RU" w:bidi="ar-SA"/>
    </w:rPr>
  </w:style>
  <w:style w:type="paragraph" w:customStyle="1" w:styleId="3b">
    <w:name w:val="Стиль3"/>
    <w:basedOn w:val="27"/>
    <w:rsid w:val="001F3C80"/>
    <w:pPr>
      <w:widowControl w:val="0"/>
      <w:tabs>
        <w:tab w:val="num" w:pos="360"/>
        <w:tab w:val="num" w:pos="1307"/>
      </w:tabs>
      <w:adjustRightInd w:val="0"/>
      <w:spacing w:after="0" w:line="240" w:lineRule="auto"/>
      <w:ind w:left="1080"/>
      <w:jc w:val="both"/>
    </w:pPr>
    <w:rPr>
      <w:rFonts w:ascii="Calibri" w:eastAsia="Calibri" w:hAnsi="Calibri"/>
      <w:szCs w:val="20"/>
    </w:rPr>
  </w:style>
  <w:style w:type="paragraph" w:customStyle="1" w:styleId="3c">
    <w:name w:val="Стиль3 Знак Знак"/>
    <w:basedOn w:val="27"/>
    <w:rsid w:val="001F3C80"/>
    <w:pPr>
      <w:widowControl w:val="0"/>
      <w:tabs>
        <w:tab w:val="num" w:pos="227"/>
      </w:tabs>
      <w:adjustRightInd w:val="0"/>
      <w:spacing w:after="0" w:line="240" w:lineRule="auto"/>
      <w:ind w:left="0"/>
      <w:jc w:val="both"/>
      <w:textAlignment w:val="baseline"/>
    </w:pPr>
    <w:rPr>
      <w:rFonts w:ascii="Calibri" w:eastAsia="Calibri" w:hAnsi="Calibri"/>
      <w:szCs w:val="20"/>
    </w:rPr>
  </w:style>
  <w:style w:type="paragraph" w:customStyle="1" w:styleId="20">
    <w:name w:val="Стиль2"/>
    <w:basedOn w:val="2a"/>
    <w:rsid w:val="001F3C80"/>
    <w:pPr>
      <w:keepNext/>
      <w:widowControl w:val="0"/>
      <w:numPr>
        <w:ilvl w:val="1"/>
        <w:numId w:val="13"/>
      </w:numPr>
      <w:suppressLineNumbers/>
      <w:tabs>
        <w:tab w:val="num" w:pos="1440"/>
      </w:tabs>
      <w:suppressAutoHyphens/>
      <w:spacing w:after="60"/>
      <w:ind w:left="0" w:firstLine="0"/>
      <w:outlineLvl w:val="9"/>
    </w:pPr>
    <w:rPr>
      <w:rFonts w:cs="Times New Roman"/>
      <w:b/>
      <w:szCs w:val="20"/>
    </w:rPr>
  </w:style>
  <w:style w:type="paragraph" w:customStyle="1" w:styleId="3d">
    <w:name w:val="Стиль3 Знак Знак Знак"/>
    <w:basedOn w:val="27"/>
    <w:rsid w:val="001F3C80"/>
    <w:pPr>
      <w:widowControl w:val="0"/>
      <w:tabs>
        <w:tab w:val="num" w:pos="1307"/>
      </w:tabs>
      <w:adjustRightInd w:val="0"/>
      <w:spacing w:after="0" w:line="240" w:lineRule="auto"/>
      <w:ind w:left="1080"/>
      <w:jc w:val="both"/>
      <w:textAlignment w:val="baseline"/>
    </w:pPr>
    <w:rPr>
      <w:rFonts w:ascii="Arial" w:eastAsia="Calibri" w:hAnsi="Arial"/>
    </w:rPr>
  </w:style>
  <w:style w:type="paragraph" w:customStyle="1" w:styleId="caaieiaie11">
    <w:name w:val="caaieiaie 11"/>
    <w:basedOn w:val="a6"/>
    <w:next w:val="a6"/>
    <w:rsid w:val="001F3C80"/>
    <w:pPr>
      <w:keepNext/>
      <w:spacing w:after="0" w:line="240" w:lineRule="auto"/>
      <w:jc w:val="center"/>
    </w:pPr>
    <w:rPr>
      <w:rFonts w:ascii="Times New Roman" w:hAnsi="Times New Roman"/>
      <w:sz w:val="24"/>
      <w:szCs w:val="20"/>
      <w:lang w:eastAsia="ru-RU"/>
    </w:rPr>
  </w:style>
  <w:style w:type="paragraph" w:customStyle="1" w:styleId="afffffc">
    <w:name w:val="Òàáëèöà òåêñò"/>
    <w:basedOn w:val="a6"/>
    <w:rsid w:val="001F3C80"/>
    <w:pPr>
      <w:spacing w:before="40" w:after="40" w:line="240" w:lineRule="auto"/>
      <w:ind w:left="57" w:right="57"/>
    </w:pPr>
    <w:rPr>
      <w:rFonts w:ascii="Times New Roman" w:hAnsi="Times New Roman"/>
      <w:szCs w:val="20"/>
      <w:lang w:eastAsia="ru-RU"/>
    </w:rPr>
  </w:style>
  <w:style w:type="paragraph" w:customStyle="1" w:styleId="afffffd">
    <w:name w:val="Ïóíêò"/>
    <w:basedOn w:val="a6"/>
    <w:rsid w:val="001F3C80"/>
    <w:pPr>
      <w:spacing w:after="0" w:line="240" w:lineRule="auto"/>
      <w:jc w:val="both"/>
    </w:pPr>
    <w:rPr>
      <w:rFonts w:ascii="Times New Roman" w:hAnsi="Times New Roman"/>
      <w:sz w:val="24"/>
      <w:szCs w:val="20"/>
      <w:lang w:eastAsia="ru-RU"/>
    </w:rPr>
  </w:style>
  <w:style w:type="paragraph" w:customStyle="1" w:styleId="1f6">
    <w:name w:val="Обычный1"/>
    <w:rsid w:val="001F3C80"/>
    <w:pPr>
      <w:widowControl w:val="0"/>
      <w:spacing w:after="0" w:line="240" w:lineRule="auto"/>
    </w:pPr>
    <w:rPr>
      <w:rFonts w:eastAsia="Times New Roman" w:cs="Times New Roman"/>
      <w:sz w:val="20"/>
      <w:szCs w:val="20"/>
      <w:lang w:eastAsia="ru-RU"/>
    </w:rPr>
  </w:style>
  <w:style w:type="paragraph" w:customStyle="1" w:styleId="ConsPlusDocList">
    <w:name w:val="ConsPlusDocList"/>
    <w:rsid w:val="001F3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e">
    <w:name w:val="Block Text"/>
    <w:basedOn w:val="a6"/>
    <w:rsid w:val="001F3C80"/>
    <w:pPr>
      <w:spacing w:after="0" w:line="240" w:lineRule="auto"/>
      <w:ind w:left="426" w:right="-341"/>
    </w:pPr>
    <w:rPr>
      <w:rFonts w:ascii="Times New Roman" w:hAnsi="Times New Roman"/>
      <w:szCs w:val="20"/>
      <w:lang w:eastAsia="ru-RU"/>
    </w:rPr>
  </w:style>
  <w:style w:type="character" w:customStyle="1" w:styleId="x-phmenubutton">
    <w:name w:val="x-ph__menu__button"/>
    <w:basedOn w:val="a8"/>
    <w:rsid w:val="001F3C80"/>
  </w:style>
  <w:style w:type="paragraph" w:customStyle="1" w:styleId="font5">
    <w:name w:val="font5"/>
    <w:basedOn w:val="a6"/>
    <w:rsid w:val="001F3C80"/>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6">
    <w:name w:val="font6"/>
    <w:basedOn w:val="a6"/>
    <w:rsid w:val="001F3C80"/>
    <w:pPr>
      <w:spacing w:before="100" w:beforeAutospacing="1" w:after="100" w:afterAutospacing="1" w:line="240" w:lineRule="auto"/>
    </w:pPr>
    <w:rPr>
      <w:rFonts w:ascii="Times New Roman" w:hAnsi="Times New Roman"/>
      <w:sz w:val="20"/>
      <w:szCs w:val="20"/>
      <w:lang w:eastAsia="ru-RU"/>
    </w:rPr>
  </w:style>
  <w:style w:type="paragraph" w:customStyle="1" w:styleId="font7">
    <w:name w:val="font7"/>
    <w:basedOn w:val="a6"/>
    <w:rsid w:val="001F3C80"/>
    <w:pPr>
      <w:spacing w:before="100" w:beforeAutospacing="1" w:after="100" w:afterAutospacing="1" w:line="240" w:lineRule="auto"/>
    </w:pPr>
    <w:rPr>
      <w:rFonts w:ascii="Times New Roman" w:hAnsi="Times New Roman"/>
      <w:sz w:val="20"/>
      <w:szCs w:val="20"/>
      <w:lang w:eastAsia="ru-RU"/>
    </w:rPr>
  </w:style>
  <w:style w:type="paragraph" w:customStyle="1" w:styleId="xl63">
    <w:name w:val="xl63"/>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64">
    <w:name w:val="xl6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65">
    <w:name w:val="xl6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6">
    <w:name w:val="xl6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67">
    <w:name w:val="xl6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68">
    <w:name w:val="xl68"/>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0">
    <w:name w:val="xl7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1">
    <w:name w:val="xl7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eastAsia="ru-RU"/>
    </w:rPr>
  </w:style>
  <w:style w:type="paragraph" w:customStyle="1" w:styleId="xl72">
    <w:name w:val="xl7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3">
    <w:name w:val="xl73"/>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4">
    <w:name w:val="xl74"/>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5">
    <w:name w:val="xl7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76">
    <w:name w:val="xl7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7">
    <w:name w:val="xl77"/>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eastAsia="ru-RU"/>
    </w:rPr>
  </w:style>
  <w:style w:type="paragraph" w:customStyle="1" w:styleId="xl78">
    <w:name w:val="xl78"/>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79">
    <w:name w:val="xl79"/>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18"/>
      <w:szCs w:val="18"/>
      <w:lang w:eastAsia="ru-RU"/>
    </w:rPr>
  </w:style>
  <w:style w:type="paragraph" w:customStyle="1" w:styleId="xl80">
    <w:name w:val="xl80"/>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1">
    <w:name w:val="xl8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color w:val="000000"/>
      <w:sz w:val="20"/>
      <w:szCs w:val="20"/>
      <w:lang w:eastAsia="ru-RU"/>
    </w:rPr>
  </w:style>
  <w:style w:type="paragraph" w:customStyle="1" w:styleId="xl82">
    <w:name w:val="xl82"/>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83">
    <w:name w:val="xl8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8"/>
      <w:szCs w:val="18"/>
      <w:lang w:eastAsia="ru-RU"/>
    </w:rPr>
  </w:style>
  <w:style w:type="paragraph" w:customStyle="1" w:styleId="xl84">
    <w:name w:val="xl8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5">
    <w:name w:val="xl8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6">
    <w:name w:val="xl86"/>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7">
    <w:name w:val="xl8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font8">
    <w:name w:val="font8"/>
    <w:basedOn w:val="a6"/>
    <w:rsid w:val="001F3C80"/>
    <w:pPr>
      <w:spacing w:before="100" w:beforeAutospacing="1" w:after="100" w:afterAutospacing="1" w:line="240" w:lineRule="auto"/>
    </w:pPr>
    <w:rPr>
      <w:rFonts w:ascii="Times New Roman" w:hAnsi="Times New Roman"/>
      <w:color w:val="000000"/>
      <w:sz w:val="18"/>
      <w:szCs w:val="18"/>
      <w:lang w:eastAsia="ru-RU"/>
    </w:rPr>
  </w:style>
  <w:style w:type="paragraph" w:customStyle="1" w:styleId="font9">
    <w:name w:val="font9"/>
    <w:basedOn w:val="a6"/>
    <w:rsid w:val="001F3C80"/>
    <w:pPr>
      <w:spacing w:before="100" w:beforeAutospacing="1" w:after="100" w:afterAutospacing="1" w:line="240" w:lineRule="auto"/>
    </w:pPr>
    <w:rPr>
      <w:rFonts w:ascii="Times New Roman" w:hAnsi="Times New Roman"/>
      <w:color w:val="FF0000"/>
      <w:sz w:val="18"/>
      <w:szCs w:val="18"/>
      <w:lang w:eastAsia="ru-RU"/>
    </w:rPr>
  </w:style>
  <w:style w:type="paragraph" w:customStyle="1" w:styleId="font10">
    <w:name w:val="font10"/>
    <w:basedOn w:val="a6"/>
    <w:rsid w:val="001F3C80"/>
    <w:pPr>
      <w:spacing w:before="100" w:beforeAutospacing="1" w:after="100" w:afterAutospacing="1" w:line="240" w:lineRule="auto"/>
    </w:pPr>
    <w:rPr>
      <w:rFonts w:ascii="Times New Roman" w:hAnsi="Times New Roman"/>
      <w:sz w:val="18"/>
      <w:szCs w:val="18"/>
      <w:lang w:eastAsia="ru-RU"/>
    </w:rPr>
  </w:style>
  <w:style w:type="paragraph" w:customStyle="1" w:styleId="xl88">
    <w:name w:val="xl88"/>
    <w:basedOn w:val="a6"/>
    <w:rsid w:val="001F3C80"/>
    <w:pPr>
      <w:spacing w:before="100" w:beforeAutospacing="1" w:after="100" w:afterAutospacing="1" w:line="240" w:lineRule="auto"/>
      <w:jc w:val="center"/>
    </w:pPr>
    <w:rPr>
      <w:rFonts w:ascii="Tahoma" w:hAnsi="Tahoma" w:cs="Tahoma"/>
      <w:sz w:val="18"/>
      <w:szCs w:val="18"/>
      <w:lang w:eastAsia="ru-RU"/>
    </w:rPr>
  </w:style>
  <w:style w:type="paragraph" w:customStyle="1" w:styleId="xl89">
    <w:name w:val="xl8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8"/>
      <w:szCs w:val="18"/>
      <w:lang w:eastAsia="ru-RU"/>
    </w:rPr>
  </w:style>
  <w:style w:type="paragraph" w:customStyle="1" w:styleId="xl90">
    <w:name w:val="xl9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1">
    <w:name w:val="xl91"/>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2">
    <w:name w:val="xl9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3">
    <w:name w:val="xl9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color w:val="000000"/>
      <w:sz w:val="18"/>
      <w:szCs w:val="18"/>
      <w:lang w:eastAsia="ru-RU"/>
    </w:rPr>
  </w:style>
  <w:style w:type="paragraph" w:customStyle="1" w:styleId="xl94">
    <w:name w:val="xl9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5">
    <w:name w:val="xl95"/>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color w:val="000000"/>
      <w:sz w:val="18"/>
      <w:szCs w:val="18"/>
      <w:lang w:eastAsia="ru-RU"/>
    </w:rPr>
  </w:style>
  <w:style w:type="paragraph" w:customStyle="1" w:styleId="xl96">
    <w:name w:val="xl96"/>
    <w:basedOn w:val="a6"/>
    <w:rsid w:val="001F3C80"/>
    <w:pPr>
      <w:spacing w:before="100" w:beforeAutospacing="1" w:after="100" w:afterAutospacing="1" w:line="240" w:lineRule="auto"/>
      <w:textAlignment w:val="center"/>
    </w:pPr>
    <w:rPr>
      <w:rFonts w:ascii="Tahoma" w:hAnsi="Tahoma" w:cs="Tahoma"/>
      <w:sz w:val="18"/>
      <w:szCs w:val="18"/>
      <w:lang w:eastAsia="ru-RU"/>
    </w:rPr>
  </w:style>
  <w:style w:type="paragraph" w:customStyle="1" w:styleId="xl97">
    <w:name w:val="xl9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hAnsi="Tahoma" w:cs="Tahoma"/>
      <w:sz w:val="18"/>
      <w:szCs w:val="18"/>
      <w:lang w:eastAsia="ru-RU"/>
    </w:rPr>
  </w:style>
  <w:style w:type="paragraph" w:customStyle="1" w:styleId="xl98">
    <w:name w:val="xl98"/>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99">
    <w:name w:val="xl99"/>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00">
    <w:name w:val="xl100"/>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343434"/>
      <w:sz w:val="18"/>
      <w:szCs w:val="18"/>
      <w:lang w:eastAsia="ru-RU"/>
    </w:rPr>
  </w:style>
  <w:style w:type="paragraph" w:customStyle="1" w:styleId="xl101">
    <w:name w:val="xl101"/>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2">
    <w:name w:val="xl102"/>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8"/>
      <w:szCs w:val="18"/>
      <w:lang w:eastAsia="ru-RU"/>
    </w:rPr>
  </w:style>
  <w:style w:type="paragraph" w:customStyle="1" w:styleId="xl103">
    <w:name w:val="xl103"/>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4">
    <w:name w:val="xl104"/>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18"/>
      <w:szCs w:val="18"/>
      <w:lang w:eastAsia="ru-RU"/>
    </w:rPr>
  </w:style>
  <w:style w:type="paragraph" w:customStyle="1" w:styleId="xl105">
    <w:name w:val="xl105"/>
    <w:basedOn w:val="a6"/>
    <w:rsid w:val="001F3C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hAnsi="Tahoma" w:cs="Tahoma"/>
      <w:sz w:val="18"/>
      <w:szCs w:val="18"/>
      <w:lang w:eastAsia="ru-RU"/>
    </w:rPr>
  </w:style>
  <w:style w:type="character" w:customStyle="1" w:styleId="afffd">
    <w:name w:val="Таблица подпись Знак"/>
    <w:link w:val="a2"/>
    <w:uiPriority w:val="6"/>
    <w:locked/>
    <w:rsid w:val="001F3C80"/>
    <w:rPr>
      <w:rFonts w:eastAsia="Times New Roman" w:cs="Times New Roman"/>
      <w:b/>
      <w:spacing w:val="-4"/>
      <w:kern w:val="16"/>
      <w:sz w:val="24"/>
      <w:szCs w:val="20"/>
      <w:lang w:val="x-none" w:eastAsia="x-none"/>
    </w:rPr>
  </w:style>
  <w:style w:type="paragraph" w:customStyle="1" w:styleId="xl106">
    <w:name w:val="xl106"/>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raditional Arabic" w:hAnsi="Traditional Arabic" w:cs="Traditional Arabic"/>
      <w:sz w:val="24"/>
      <w:szCs w:val="24"/>
      <w:lang w:eastAsia="ru-RU"/>
    </w:rPr>
  </w:style>
  <w:style w:type="paragraph" w:customStyle="1" w:styleId="xl107">
    <w:name w:val="xl107"/>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color w:val="000000"/>
      <w:sz w:val="24"/>
      <w:szCs w:val="24"/>
      <w:lang w:eastAsia="ru-RU"/>
    </w:rPr>
  </w:style>
  <w:style w:type="paragraph" w:customStyle="1" w:styleId="xl108">
    <w:name w:val="xl108"/>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09">
    <w:name w:val="xl109"/>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0">
    <w:name w:val="xl110"/>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11">
    <w:name w:val="xl111"/>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3">
    <w:name w:val="xl113"/>
    <w:basedOn w:val="a6"/>
    <w:rsid w:val="001F3C80"/>
    <w:pPr>
      <w:shd w:val="clear" w:color="000000" w:fill="FFFFFF"/>
      <w:spacing w:before="100" w:beforeAutospacing="1" w:after="100" w:afterAutospacing="1" w:line="240" w:lineRule="auto"/>
    </w:pPr>
    <w:rPr>
      <w:rFonts w:ascii="Times New Roman" w:hAnsi="Times New Roman"/>
      <w:sz w:val="20"/>
      <w:szCs w:val="20"/>
      <w:lang w:eastAsia="ru-RU"/>
    </w:rPr>
  </w:style>
  <w:style w:type="paragraph" w:customStyle="1" w:styleId="xl114">
    <w:name w:val="xl114"/>
    <w:basedOn w:val="a6"/>
    <w:rsid w:val="001F3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5">
    <w:name w:val="xl115"/>
    <w:basedOn w:val="a6"/>
    <w:rsid w:val="001F3C80"/>
    <w:pP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6">
    <w:name w:val="xl116"/>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7">
    <w:name w:val="xl117"/>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8">
    <w:name w:val="xl118"/>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9">
    <w:name w:val="xl119"/>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0">
    <w:name w:val="xl120"/>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1">
    <w:name w:val="xl121"/>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2">
    <w:name w:val="xl122"/>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3">
    <w:name w:val="xl123"/>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4">
    <w:name w:val="xl124"/>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5">
    <w:name w:val="xl125"/>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6">
    <w:name w:val="xl126"/>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7">
    <w:name w:val="xl127"/>
    <w:basedOn w:val="a6"/>
    <w:rsid w:val="001F3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8">
    <w:name w:val="xl128"/>
    <w:basedOn w:val="a6"/>
    <w:rsid w:val="001F3C80"/>
    <w:pPr>
      <w:pBdr>
        <w:left w:val="single" w:sz="4" w:space="0" w:color="auto"/>
        <w:right w:val="single" w:sz="4" w:space="0" w:color="auto"/>
      </w:pBdr>
      <w:spacing w:before="100" w:beforeAutospacing="1" w:after="100" w:afterAutospacing="1" w:line="240" w:lineRule="auto"/>
      <w:jc w:val="center"/>
      <w:textAlignment w:val="center"/>
    </w:pPr>
    <w:rPr>
      <w:rFonts w:ascii="Traditional Arabic" w:hAnsi="Traditional Arabic" w:cs="Traditional Arabic"/>
      <w:sz w:val="24"/>
      <w:szCs w:val="24"/>
      <w:lang w:eastAsia="ru-RU"/>
    </w:rPr>
  </w:style>
  <w:style w:type="paragraph" w:customStyle="1" w:styleId="xl129">
    <w:name w:val="xl129"/>
    <w:basedOn w:val="a6"/>
    <w:rsid w:val="001F3C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30">
    <w:name w:val="xl130"/>
    <w:basedOn w:val="a6"/>
    <w:rsid w:val="001F3C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293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sChild>
        <w:div w:id="1783842121">
          <w:marLeft w:val="0"/>
          <w:marRight w:val="0"/>
          <w:marTop w:val="0"/>
          <w:marBottom w:val="0"/>
          <w:divBdr>
            <w:top w:val="none" w:sz="0" w:space="0" w:color="auto"/>
            <w:left w:val="none" w:sz="0" w:space="0" w:color="auto"/>
            <w:bottom w:val="none" w:sz="0" w:space="0" w:color="auto"/>
            <w:right w:val="none" w:sz="0" w:space="0" w:color="auto"/>
          </w:divBdr>
        </w:div>
      </w:divsChild>
    </w:div>
    <w:div w:id="1066994388">
      <w:bodyDiv w:val="1"/>
      <w:marLeft w:val="0"/>
      <w:marRight w:val="0"/>
      <w:marTop w:val="0"/>
      <w:marBottom w:val="0"/>
      <w:divBdr>
        <w:top w:val="none" w:sz="0" w:space="0" w:color="auto"/>
        <w:left w:val="none" w:sz="0" w:space="0" w:color="auto"/>
        <w:bottom w:val="none" w:sz="0" w:space="0" w:color="auto"/>
        <w:right w:val="none" w:sz="0" w:space="0" w:color="auto"/>
      </w:divBdr>
    </w:div>
    <w:div w:id="21115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Support@rts-tender.ru" TargetMode="External"/><Relationship Id="rId14" Type="http://schemas.openxmlformats.org/officeDocument/2006/relationships/hyperlink" Target="consultantplus://offline/ref=8C6112FBB733FEAB59865FE6C8357702E2BFA3FB74DF35048F6500C927DD0D13B20EC8CC94D66F362104558E9BA1FEDC110DC2BC53k0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21971-04AC-4904-95C3-C7281A53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23</Pages>
  <Words>8711</Words>
  <Characters>49653</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Оператор электронной площадки - Организатор торгов (Организатор):</vt:lpstr>
      <vt:lpstr>    ООО «РТС-тендер» (https://www.rts-tender.ru, раздел «Имущество»). </vt:lpstr>
      <vt:lpstr>    Контактный номер телефона: +7 (499) 653-77-00.</vt:lpstr>
      <vt:lpstr>4.1. С извещением можно ознакомиться с даты размещения информационного сообщения</vt:lpstr>
      <vt:lpstr>4.2. Любое лицо независимо от регистрации на электронной площадке вправе направи</vt:lpstr>
      <vt:lpstr>Такой запрос в режиме реального времени направляется в «личный кабинет» Продавца</vt:lpstr>
      <vt:lpstr>В течение 2 (двух) рабочих дней со дня поступления запроса Продавец предоставляе</vt:lpstr>
      <vt:lpstr>4.3. Любое заинтересованное лицо, независимо от регистрации на электронной площа</vt:lpstr>
      <vt:lpstr>4.4. С правоустанавливающими документами, документами кадастрового учета и техни</vt:lpstr>
      <vt:lpstr>4.5. Документооборот между Претендентами, участниками аукциона, Продавцом и Орга</vt:lpstr>
      <vt:lpstr>Наличие ЭЦП уполномоченного (доверенного) лица означает, что документы и сведени</vt:lpstr>
      <vt:lpstr/>
      <vt:lpstr>6. Порядок и срок отзыва заявок, внесения изменений в заявку</vt:lpstr>
      <vt:lpstr>6.1. Претендент вправе не позднее дня окончания приема заявок отозвать заявку пу</vt:lpstr>
      <vt:lpstr>6.2. В случае отзыва Претендентом заявки уведомление об отзыве заявки вместе с з</vt:lpstr>
      <vt:lpstr>6.3. Изменение заявки допускается только путем подачи Претендентом новой заявки </vt:lpstr>
      <vt:lpstr>7.1. Для участия в аукционе Претенденты перечисляют задаток в размере 20 процент</vt:lpstr>
      <vt:lpstr>Реквизиты для внесения задатка: Получатель: ООО «РТС-тендер»; Наименование банка</vt:lpstr>
      <vt:lpstr>Задаток для участия в аукционе служит обеспечением исполнения обязательства Побе</vt:lpstr>
      <vt:lpstr>7.2.  Настоящее информационное сообщение является публичной офертой для заключен</vt:lpstr>
      <vt:lpstr>7.3. Задаток возвращается всем Участникам аукциона, кроме Победителя, в течение </vt:lpstr>
      <vt:lpstr>7.6. Задаток Победителя аукциона засчитывается в счет оплаты приобретаемого имущ</vt:lpstr>
      <vt:lpstr>9.7. При приеме заявок от Претендентов Организатор обеспечивает конфиденциальнос</vt:lpstr>
      <vt:lpstr>В течение одного часа со времени поступления заявки Организатор сообщает Претенд</vt:lpstr>
      <vt:lpstr>9.8. Претендент не допускается к участию в аукционе по следующим основаниям:</vt:lpstr>
      <vt:lpstr>9.9. Информация об отказе в допуске к участию в аукционе размещается на официаль</vt:lpstr>
      <vt:lpstr>III. ПРОВЕДЕНИЕ ПРОДАЖИ ИМУЩЕСТВА НА АУКЦИОНЕ </vt:lpstr>
      <vt:lpstr>10. Рассмотрение заявок.</vt:lpstr>
      <vt:lpstr>11. Порядок проведения аукциона.</vt:lpstr>
      <vt:lpstr>12. Отмена, внесение изменений в извещение и приостановление аукциона.</vt:lpstr>
      <vt:lpstr>13. Заключение договора купли-продажи по итогам проведения аукциона.</vt:lpstr>
      <vt:lpstr>    13.5. Оформление права собственности на муниципальное имущество осуществляется в</vt:lpstr>
      <vt:lpstr>        Приложение № 3 </vt:lpstr>
      <vt:lpstr>        </vt:lpstr>
      <vt:lpstr>        </vt:lpstr>
      <vt:lpstr>        </vt:lpstr>
      <vt:lpstr>        Приложение № 4</vt:lpstr>
    </vt:vector>
  </TitlesOfParts>
  <Company>property</Company>
  <LinksUpToDate>false</LinksUpToDate>
  <CharactersWithSpaces>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Imushestvo</cp:lastModifiedBy>
  <cp:revision>124</cp:revision>
  <cp:lastPrinted>2020-02-12T02:20:00Z</cp:lastPrinted>
  <dcterms:created xsi:type="dcterms:W3CDTF">2020-01-22T09:10:00Z</dcterms:created>
  <dcterms:modified xsi:type="dcterms:W3CDTF">2020-12-28T00:44:00Z</dcterms:modified>
</cp:coreProperties>
</file>